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40" w:rsidRPr="00533440" w:rsidRDefault="00533440" w:rsidP="00533440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ΕΛΛΗΝΙΚΗ ΔΗΜΟΚΡΑΤΙΑ</w:t>
      </w:r>
    </w:p>
    <w:p w:rsidR="00533440" w:rsidRPr="00533440" w:rsidRDefault="00533440" w:rsidP="00533440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ΔΗΜΟΣ ΕΜΜ</w:t>
      </w:r>
      <w:r w:rsidRPr="00533440">
        <w:rPr>
          <w:rFonts w:asciiTheme="minorHAnsi" w:hAnsiTheme="minorHAnsi" w:cstheme="minorHAnsi"/>
          <w:spacing w:val="-10"/>
          <w:szCs w:val="22"/>
          <w:lang w:val="el-GR"/>
        </w:rPr>
        <w:t xml:space="preserve">ΑΝΟΥΗΛ </w:t>
      </w:r>
      <w:r w:rsidRPr="00533440">
        <w:rPr>
          <w:rFonts w:asciiTheme="minorHAnsi" w:hAnsiTheme="minorHAnsi" w:cstheme="minorHAnsi"/>
          <w:spacing w:val="-10"/>
          <w:szCs w:val="22"/>
          <w:lang w:val="el-GR"/>
        </w:rPr>
        <w:t>ΠΑΠΠΑ</w:t>
      </w:r>
    </w:p>
    <w:p w:rsidR="00533440" w:rsidRPr="00533440" w:rsidRDefault="00533440" w:rsidP="00533440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ΟΙΚΟΝΟΜΙΚΗ  ΥΠΗΡΕΣΙΑ</w:t>
      </w:r>
    </w:p>
    <w:p w:rsidR="00533440" w:rsidRPr="00533440" w:rsidRDefault="00533440" w:rsidP="00533440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 xml:space="preserve">ΤΜΗΜΑ </w:t>
      </w: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ΔΗΜΟΣΙΩΝ ΣΥΜΒΑΣΕΩΝ</w:t>
      </w:r>
    </w:p>
    <w:p w:rsidR="00533440" w:rsidRPr="00533440" w:rsidRDefault="00533440" w:rsidP="00533440">
      <w:pPr>
        <w:spacing w:before="24"/>
        <w:ind w:left="3903" w:right="22" w:hanging="3903"/>
        <w:jc w:val="center"/>
        <w:rPr>
          <w:rFonts w:asciiTheme="minorHAnsi" w:hAnsiTheme="minorHAnsi" w:cstheme="minorHAnsi"/>
          <w:szCs w:val="22"/>
          <w:u w:val="thick"/>
          <w:lang w:val="el-GR"/>
        </w:rPr>
      </w:pPr>
    </w:p>
    <w:p w:rsidR="00533440" w:rsidRPr="00533440" w:rsidRDefault="00533440" w:rsidP="00533440">
      <w:pPr>
        <w:spacing w:before="24"/>
        <w:ind w:left="3903" w:right="22" w:hanging="3903"/>
        <w:jc w:val="center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u w:val="thick"/>
          <w:lang w:val="el-GR"/>
        </w:rPr>
        <w:t>ΕΝΤΥΠΟ ΟΙΚΟΝΟΜΙΚΗΣ</w:t>
      </w:r>
      <w:r w:rsidRPr="00533440">
        <w:rPr>
          <w:rFonts w:asciiTheme="minorHAnsi" w:hAnsiTheme="minorHAnsi" w:cstheme="minorHAnsi"/>
          <w:spacing w:val="-10"/>
          <w:szCs w:val="22"/>
          <w:u w:val="thick"/>
          <w:lang w:val="el-GR"/>
        </w:rPr>
        <w:t xml:space="preserve"> ΠΡΟΣΦΟΡΑΣ</w:t>
      </w:r>
    </w:p>
    <w:p w:rsidR="00533440" w:rsidRPr="00533440" w:rsidRDefault="00533440" w:rsidP="00533440">
      <w:pPr>
        <w:spacing w:line="200" w:lineRule="exact"/>
        <w:rPr>
          <w:rFonts w:asciiTheme="minorHAnsi" w:hAnsiTheme="minorHAnsi" w:cstheme="minorHAnsi"/>
          <w:szCs w:val="22"/>
          <w:lang w:val="el-GR"/>
        </w:rPr>
      </w:pPr>
    </w:p>
    <w:p w:rsidR="00533440" w:rsidRPr="00533440" w:rsidRDefault="00533440" w:rsidP="00533440">
      <w:pPr>
        <w:ind w:left="1620" w:hanging="1620"/>
        <w:rPr>
          <w:rFonts w:asciiTheme="minorHAnsi" w:hAnsiTheme="minorHAnsi" w:cstheme="minorHAnsi"/>
          <w:spacing w:val="-14"/>
          <w:szCs w:val="22"/>
          <w:lang w:val="el-GR"/>
        </w:rPr>
      </w:pP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ΠΡΟΜ</w:t>
      </w:r>
      <w:r w:rsidRPr="00533440">
        <w:rPr>
          <w:rFonts w:asciiTheme="minorHAnsi" w:hAnsiTheme="minorHAnsi" w:cstheme="minorHAnsi"/>
          <w:b/>
          <w:bCs/>
          <w:spacing w:val="1"/>
          <w:szCs w:val="22"/>
          <w:lang w:val="el-GR"/>
        </w:rPr>
        <w:t>Η</w:t>
      </w: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ΘΕ</w:t>
      </w:r>
      <w:r w:rsidRPr="00533440">
        <w:rPr>
          <w:rFonts w:asciiTheme="minorHAnsi" w:hAnsiTheme="minorHAnsi" w:cstheme="minorHAnsi"/>
          <w:b/>
          <w:bCs/>
          <w:spacing w:val="1"/>
          <w:szCs w:val="22"/>
          <w:lang w:val="el-GR"/>
        </w:rPr>
        <w:t>Ι</w:t>
      </w: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Α:</w:t>
      </w:r>
      <w:r w:rsidRPr="00533440">
        <w:rPr>
          <w:rFonts w:asciiTheme="minorHAnsi" w:hAnsiTheme="minorHAnsi" w:cstheme="minorHAnsi"/>
          <w:b/>
          <w:bCs/>
          <w:spacing w:val="-12"/>
          <w:szCs w:val="22"/>
          <w:lang w:val="el-GR"/>
        </w:rPr>
        <w:t xml:space="preserve"> </w:t>
      </w:r>
      <w:r w:rsidRPr="00533440">
        <w:rPr>
          <w:rFonts w:asciiTheme="minorHAnsi" w:hAnsiTheme="minorHAnsi" w:cstheme="minorHAnsi"/>
          <w:szCs w:val="22"/>
          <w:lang w:val="el-GR"/>
        </w:rPr>
        <w:t>ΥΛΙΚΩΝ ΚΑΘΑΡΙΟΤΗΤΑΣ ΔΗΜΟΥ ΚΑΙ ΝΟΜΙΚΩΝ ΠΡΟΣΩΠΩΝ</w:t>
      </w:r>
    </w:p>
    <w:p w:rsidR="00533440" w:rsidRPr="00533440" w:rsidRDefault="00533440" w:rsidP="0053344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Της Επιχείρησης……………………………………………………………………………………</w:t>
      </w:r>
    </w:p>
    <w:p w:rsidR="00533440" w:rsidRPr="00533440" w:rsidRDefault="00533440" w:rsidP="00533440">
      <w:pPr>
        <w:shd w:val="clear" w:color="auto" w:fill="FFFFFF"/>
        <w:tabs>
          <w:tab w:val="left" w:leader="dot" w:pos="5580"/>
          <w:tab w:val="left" w:leader="dot" w:pos="7286"/>
        </w:tabs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Δ/</w:t>
      </w:r>
      <w:proofErr w:type="spellStart"/>
      <w:r w:rsidRPr="00533440">
        <w:rPr>
          <w:rFonts w:asciiTheme="minorHAnsi" w:hAnsiTheme="minorHAnsi" w:cstheme="minorHAnsi"/>
          <w:szCs w:val="22"/>
          <w:lang w:val="el-GR"/>
        </w:rPr>
        <w:t>νση</w:t>
      </w:r>
      <w:proofErr w:type="spellEnd"/>
      <w:r w:rsidRPr="00533440">
        <w:rPr>
          <w:rFonts w:asciiTheme="minorHAnsi" w:hAnsiTheme="minorHAnsi" w:cstheme="minorHAnsi"/>
          <w:szCs w:val="22"/>
          <w:lang w:val="el-GR"/>
        </w:rPr>
        <w:t xml:space="preserve"> ……………. ………………………………………. </w:t>
      </w:r>
    </w:p>
    <w:p w:rsidR="00533440" w:rsidRPr="00533440" w:rsidRDefault="00533440" w:rsidP="00533440">
      <w:pPr>
        <w:shd w:val="clear" w:color="auto" w:fill="FFFFFF"/>
        <w:tabs>
          <w:tab w:val="left" w:leader="dot" w:pos="7301"/>
        </w:tabs>
        <w:spacing w:before="5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Τηλέφωνο ……………………………………………</w:t>
      </w:r>
      <w:r w:rsidRPr="00533440">
        <w:rPr>
          <w:rFonts w:asciiTheme="minorHAnsi" w:hAnsiTheme="minorHAnsi" w:cstheme="minorHAnsi"/>
          <w:szCs w:val="22"/>
          <w:lang w:val="en-US"/>
        </w:rPr>
        <w:t>Fax</w:t>
      </w:r>
      <w:r w:rsidRPr="00533440">
        <w:rPr>
          <w:rFonts w:asciiTheme="minorHAnsi" w:hAnsiTheme="minorHAnsi" w:cstheme="minorHAnsi"/>
          <w:szCs w:val="22"/>
          <w:lang w:val="el-GR"/>
        </w:rPr>
        <w:t xml:space="preserve"> : ……………………………………</w:t>
      </w:r>
    </w:p>
    <w:p w:rsidR="00E73580" w:rsidRPr="00533440" w:rsidRDefault="00E73580">
      <w:pPr>
        <w:rPr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ΟΜΑΔΑ Α ΔΗΜΟΣ ΕΜΜΑΝΟΥΗΛ ΠΑΠΠΑ</w:t>
      </w:r>
    </w:p>
    <w:p w:rsidR="00533440" w:rsidRPr="00B248DB" w:rsidRDefault="00533440" w:rsidP="00533440">
      <w:pPr>
        <w:jc w:val="center"/>
        <w:rPr>
          <w:b/>
          <w:sz w:val="18"/>
          <w:szCs w:val="18"/>
          <w:lang w:val="el-GR"/>
        </w:rPr>
      </w:pPr>
    </w:p>
    <w:tbl>
      <w:tblPr>
        <w:tblStyle w:val="aff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"/>
        <w:gridCol w:w="2443"/>
        <w:gridCol w:w="915"/>
        <w:gridCol w:w="924"/>
        <w:gridCol w:w="1060"/>
        <w:gridCol w:w="1311"/>
        <w:gridCol w:w="841"/>
        <w:gridCol w:w="1108"/>
      </w:tblGrid>
      <w:tr w:rsidR="00533440" w:rsidRPr="00625A0B" w:rsidTr="007B1479">
        <w:trPr>
          <w:trHeight w:val="48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pPr>
              <w:rPr>
                <w:b/>
                <w:bCs/>
              </w:rPr>
            </w:pPr>
            <w:r w:rsidRPr="00625A0B">
              <w:rPr>
                <w:b/>
                <w:bCs/>
              </w:rPr>
              <w:t>Α/Α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pPr>
              <w:rPr>
                <w:b/>
                <w:bCs/>
              </w:rPr>
            </w:pPr>
            <w:r w:rsidRPr="00625A0B">
              <w:rPr>
                <w:b/>
                <w:bCs/>
              </w:rPr>
              <w:t xml:space="preserve">ΕΙΔΟΣ </w:t>
            </w:r>
          </w:p>
        </w:tc>
        <w:tc>
          <w:tcPr>
            <w:tcW w:w="915" w:type="dxa"/>
            <w:hideMark/>
          </w:tcPr>
          <w:p w:rsidR="00533440" w:rsidRPr="00625A0B" w:rsidRDefault="00533440" w:rsidP="007B1479">
            <w:pPr>
              <w:rPr>
                <w:b/>
                <w:bCs/>
              </w:rPr>
            </w:pPr>
            <w:r w:rsidRPr="00625A0B">
              <w:rPr>
                <w:b/>
                <w:bCs/>
              </w:rPr>
              <w:t>ΜΟΝ. ΜΕΤΡ.</w:t>
            </w:r>
          </w:p>
        </w:tc>
        <w:tc>
          <w:tcPr>
            <w:tcW w:w="924" w:type="dxa"/>
            <w:hideMark/>
          </w:tcPr>
          <w:p w:rsidR="00533440" w:rsidRPr="00625A0B" w:rsidRDefault="00533440" w:rsidP="007B1479">
            <w:pPr>
              <w:rPr>
                <w:b/>
                <w:bCs/>
              </w:rPr>
            </w:pPr>
            <w:r w:rsidRPr="00625A0B">
              <w:rPr>
                <w:b/>
                <w:bCs/>
              </w:rPr>
              <w:t>ΠΟΣΟΤ.</w:t>
            </w:r>
          </w:p>
        </w:tc>
        <w:tc>
          <w:tcPr>
            <w:tcW w:w="1060" w:type="dxa"/>
            <w:hideMark/>
          </w:tcPr>
          <w:p w:rsidR="00533440" w:rsidRPr="00625A0B" w:rsidRDefault="00533440" w:rsidP="007B1479">
            <w:pPr>
              <w:rPr>
                <w:b/>
                <w:bCs/>
              </w:rPr>
            </w:pPr>
            <w:r w:rsidRPr="00625A0B">
              <w:rPr>
                <w:b/>
                <w:bCs/>
              </w:rPr>
              <w:t>ΤΙΜΗ ΜΟΝ.</w:t>
            </w:r>
          </w:p>
        </w:tc>
        <w:tc>
          <w:tcPr>
            <w:tcW w:w="1311" w:type="dxa"/>
            <w:hideMark/>
          </w:tcPr>
          <w:p w:rsidR="00533440" w:rsidRPr="00625A0B" w:rsidRDefault="00533440" w:rsidP="007B1479">
            <w:pPr>
              <w:rPr>
                <w:b/>
                <w:bCs/>
              </w:rPr>
            </w:pPr>
            <w:r w:rsidRPr="00625A0B">
              <w:rPr>
                <w:b/>
                <w:bCs/>
              </w:rPr>
              <w:t>ΔΑΠΑΝΗ</w:t>
            </w:r>
          </w:p>
        </w:tc>
        <w:tc>
          <w:tcPr>
            <w:tcW w:w="841" w:type="dxa"/>
            <w:hideMark/>
          </w:tcPr>
          <w:p w:rsidR="00533440" w:rsidRPr="00625A0B" w:rsidRDefault="00533440" w:rsidP="007B1479">
            <w:pPr>
              <w:rPr>
                <w:b/>
                <w:bCs/>
              </w:rPr>
            </w:pPr>
            <w:r w:rsidRPr="00625A0B">
              <w:rPr>
                <w:b/>
                <w:bCs/>
              </w:rPr>
              <w:t>ΣΥΝΤ. Φ.Π.Α.</w:t>
            </w:r>
          </w:p>
        </w:tc>
        <w:tc>
          <w:tcPr>
            <w:tcW w:w="1108" w:type="dxa"/>
            <w:noWrap/>
            <w:hideMark/>
          </w:tcPr>
          <w:p w:rsidR="00533440" w:rsidRPr="00625A0B" w:rsidRDefault="00533440" w:rsidP="007B1479">
            <w:pPr>
              <w:rPr>
                <w:b/>
                <w:bCs/>
              </w:rPr>
            </w:pPr>
            <w:r w:rsidRPr="00625A0B">
              <w:rPr>
                <w:b/>
                <w:bCs/>
              </w:rPr>
              <w:t>Φ.Π.Α.</w:t>
            </w:r>
          </w:p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1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ΧΑΡΤΙ ΥΓΕΙΑΣ (12τεμ) 2ΦΥΛΛΟ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300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2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ΧΑΡΤΙ ΚΟΥΖΙΝΑΣ (ΓΙΓΑΣ)1KG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500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102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3</w:t>
            </w:r>
          </w:p>
        </w:tc>
        <w:tc>
          <w:tcPr>
            <w:tcW w:w="2443" w:type="dxa"/>
            <w:hideMark/>
          </w:tcPr>
          <w:p w:rsidR="00533440" w:rsidRPr="008D1949" w:rsidRDefault="00533440" w:rsidP="007B1479">
            <w:pPr>
              <w:rPr>
                <w:lang w:val="el-GR"/>
              </w:rPr>
            </w:pPr>
            <w:r w:rsidRPr="008D1949">
              <w:rPr>
                <w:lang w:val="el-GR"/>
              </w:rPr>
              <w:t xml:space="preserve">ΑΝΤΙΒΑΚΤΗΡΙΔΙΑΚΟ ΑΠΟΛΥΜΑΝΤΙΚΟ </w:t>
            </w:r>
            <w:r w:rsidRPr="00625A0B">
              <w:t>SPRAY</w:t>
            </w:r>
            <w:r w:rsidRPr="008D1949">
              <w:rPr>
                <w:lang w:val="el-GR"/>
              </w:rPr>
              <w:t xml:space="preserve"> ΕΠΙΦΑΝΕΙΩΝ 500</w:t>
            </w:r>
            <w:r w:rsidRPr="00625A0B">
              <w:t>ml</w:t>
            </w:r>
            <w:r w:rsidRPr="008D1949">
              <w:rPr>
                <w:lang w:val="el-GR"/>
              </w:rPr>
              <w:t xml:space="preserve"> ΤΥΠΟΥ </w:t>
            </w:r>
            <w:r w:rsidRPr="00625A0B">
              <w:t>DETTOL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50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6%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4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ΑΠΟΛΥΜΑΝΤΙΚΟ ΧΕΡΙΩΝ 600ml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30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6%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5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ΥΓΡΑ ΠΑΝΑΚΙΑ ΓΙΑ ΑΠΟΛΥΜΑΝΣΗ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30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6%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6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ΕΝΤΟΜΟΚΤΟΝΟ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20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7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ΚΑΤΣΑΡΙΔΟΚΤΟΝΟ ΣΠΡΕΪ 300 ml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15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8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ΥΓΡΟ ΧΕΡΙΩΝ ΚΡΕΜΟΣΑΠΟΥΝΟ</w:t>
            </w:r>
            <w:r w:rsidRPr="00625A0B">
              <w:br/>
              <w:t>(4 ΛΙΤΡΑ)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50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9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ΥΓΡΟ ΧΕΡΙΩΝ ΚΡΕΜΟΣΑΠΟΥΝΟ</w:t>
            </w:r>
            <w:r w:rsidRPr="00625A0B">
              <w:br/>
              <w:t>500 ml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150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10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ΥΓΡΟ ΠΙΑΤΩΝ (1ΛΙΤΡΟ)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100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11</w:t>
            </w:r>
          </w:p>
        </w:tc>
        <w:tc>
          <w:tcPr>
            <w:tcW w:w="2443" w:type="dxa"/>
            <w:hideMark/>
          </w:tcPr>
          <w:p w:rsidR="00533440" w:rsidRPr="008D1949" w:rsidRDefault="00533440" w:rsidP="007B1479">
            <w:pPr>
              <w:rPr>
                <w:lang w:val="el-GR"/>
              </w:rPr>
            </w:pPr>
            <w:r w:rsidRPr="008D1949">
              <w:rPr>
                <w:lang w:val="el-GR"/>
              </w:rPr>
              <w:t>ΥΓΡΟ ΚΑΘΑΡΙΣΜΟΥ ΤΖΑΜΙΩΝ</w:t>
            </w:r>
            <w:r w:rsidRPr="008D1949">
              <w:rPr>
                <w:lang w:val="el-GR"/>
              </w:rPr>
              <w:br/>
              <w:t>(1ΛΙΤΡΑ) ΜΕ ΑΝΤΛΙΑ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200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lastRenderedPageBreak/>
              <w:t>12</w:t>
            </w:r>
          </w:p>
        </w:tc>
        <w:tc>
          <w:tcPr>
            <w:tcW w:w="2443" w:type="dxa"/>
            <w:hideMark/>
          </w:tcPr>
          <w:p w:rsidR="00533440" w:rsidRPr="008D1949" w:rsidRDefault="00533440" w:rsidP="007B1479">
            <w:pPr>
              <w:rPr>
                <w:lang w:val="el-GR"/>
              </w:rPr>
            </w:pPr>
            <w:r w:rsidRPr="008D1949">
              <w:rPr>
                <w:lang w:val="el-GR"/>
              </w:rPr>
              <w:t xml:space="preserve">ΧΛΩΡΙΝΗ ΛΕΜΟΝΙ (2 ΛΙΤΡΑ) ΠΟΥ ΝΑ ΑΠΟΛΥΜΑΙΝΕΙ ΜΕ ΑΔΕΙΑ ΕΟΦ 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200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6%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9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13</w:t>
            </w:r>
          </w:p>
        </w:tc>
        <w:tc>
          <w:tcPr>
            <w:tcW w:w="2443" w:type="dxa"/>
            <w:hideMark/>
          </w:tcPr>
          <w:p w:rsidR="00533440" w:rsidRPr="008D1949" w:rsidRDefault="00533440" w:rsidP="007B1479">
            <w:pPr>
              <w:rPr>
                <w:lang w:val="el-GR"/>
              </w:rPr>
            </w:pPr>
            <w:r w:rsidRPr="008D1949">
              <w:rPr>
                <w:lang w:val="el-GR"/>
              </w:rPr>
              <w:t xml:space="preserve">ΧΛΩΡΙΝΗ ΠΑΧΥΡΕΥΣΤΗ (2ΛΙΤΡΑ) να αναγράφει απολυμαίνει-τύπου </w:t>
            </w:r>
            <w:proofErr w:type="spellStart"/>
            <w:r w:rsidRPr="00625A0B">
              <w:t>klinex</w:t>
            </w:r>
            <w:proofErr w:type="spellEnd"/>
            <w:r w:rsidRPr="008D1949">
              <w:rPr>
                <w:lang w:val="el-GR"/>
              </w:rPr>
              <w:t xml:space="preserve"> ΜΕ ΑΔΕΙΑ ΕΟΦ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200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6%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14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ΥΓΡΟ ΠΑΤΩΜΑΤΟΣ</w:t>
            </w:r>
            <w:r w:rsidRPr="00625A0B">
              <w:br/>
              <w:t>(4 ΛΙΤΡΑ)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250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15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ΥΔΡΟΧΛΩΡΙΚΟ ΟΞΥ 450ml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200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16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ΥΓΡΟ ΤΟΥΑΛΕΤΑΣ ΠΑΠΙ</w:t>
            </w:r>
            <w:r w:rsidRPr="00625A0B">
              <w:br/>
              <w:t>(750ml)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140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17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ΥΓΡΟ ΚΑΘΑΡΙΣΜΟΥ ΑΛΑΤΩΝ 1000 ml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100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18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ΓΚΑΖΑΚΙ ΤΥΠΟΥ ΕΛ ΓΚΡΕΚΟ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10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19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ΑΠΟΦΡΑΚΤΙΚΟ ΥΓΡΟ ΣΩΛΗΝΩΣΕΩΝ 750 ml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10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20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8D1949">
              <w:rPr>
                <w:lang w:val="el-GR"/>
              </w:rPr>
              <w:t>ΓΑΝΤΙΑ ΕΛΑΣΤΙΚΑ (</w:t>
            </w:r>
            <w:r w:rsidRPr="00625A0B">
              <w:t>LATEX</w:t>
            </w:r>
            <w:r w:rsidRPr="008D1949">
              <w:rPr>
                <w:lang w:val="el-GR"/>
              </w:rPr>
              <w:t xml:space="preserve">) ΜΙΑΣ ΧΡΗΣΕΩΣ 100 ΤΕΜ. </w:t>
            </w:r>
            <w:r w:rsidRPr="00625A0B">
              <w:t>ΜΕΓΕΘΗ L, XL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50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6%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21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ΠΕΤΣΕΤΑ ΤΥΠΟΥ WETTEX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90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22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ΣΚΟΥΠΕΣ ΜΑΛΑΚΕΣ ΑΠΛΕΣ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30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23</w:t>
            </w:r>
          </w:p>
        </w:tc>
        <w:tc>
          <w:tcPr>
            <w:tcW w:w="2443" w:type="dxa"/>
            <w:hideMark/>
          </w:tcPr>
          <w:p w:rsidR="00533440" w:rsidRPr="008D1949" w:rsidRDefault="00533440" w:rsidP="007B1479">
            <w:pPr>
              <w:rPr>
                <w:lang w:val="el-GR"/>
              </w:rPr>
            </w:pPr>
            <w:r w:rsidRPr="008D1949">
              <w:rPr>
                <w:lang w:val="el-GR"/>
              </w:rPr>
              <w:t>ΣΚΟΥΠΕΣ ΨΑΘΙΝΗ ΧΟΡΤΟΥ ΜΕ ΞΥΛΙΝΟ ΚΟΝΤΑΡΙ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20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24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ΣΚΟΥΠΕΣ ΠΛΑΣΤΙΚΕΣ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60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25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ΣΦΟΥΓΓΑΡΙΣΤΡΕΣ ΟΙΚΙΑΚΗΣ ΧΡΗΣΗΣ ΒΙΔΩΤΗ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90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26</w:t>
            </w:r>
          </w:p>
        </w:tc>
        <w:tc>
          <w:tcPr>
            <w:tcW w:w="2443" w:type="dxa"/>
            <w:hideMark/>
          </w:tcPr>
          <w:p w:rsidR="00533440" w:rsidRPr="008D1949" w:rsidRDefault="00533440" w:rsidP="007B1479">
            <w:pPr>
              <w:rPr>
                <w:lang w:val="el-GR"/>
              </w:rPr>
            </w:pPr>
            <w:r w:rsidRPr="008D1949">
              <w:rPr>
                <w:lang w:val="el-GR"/>
              </w:rPr>
              <w:t>ΣΦΟΥΓΓΑΡΙ</w:t>
            </w:r>
            <w:r w:rsidRPr="008D1949">
              <w:rPr>
                <w:lang w:val="el-GR"/>
              </w:rPr>
              <w:br/>
              <w:t>ΠΙΑΤΩΝ (</w:t>
            </w:r>
            <w:proofErr w:type="spellStart"/>
            <w:r w:rsidRPr="008D1949">
              <w:rPr>
                <w:lang w:val="el-GR"/>
              </w:rPr>
              <w:t>συσκ</w:t>
            </w:r>
            <w:proofErr w:type="spellEnd"/>
            <w:r w:rsidRPr="008D1949">
              <w:rPr>
                <w:lang w:val="el-GR"/>
              </w:rPr>
              <w:t>. 3τεμ.) ΜΕΓΕΘΟΣ Μ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100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27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ΦΑΡΑΣΙ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30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28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ΦΑΡΑΣΙ ΜΕ ΚΟΝΤΑΡΙ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40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29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ΚΟΥΒΑΣ+ΣΤΙΦΤΗΣ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30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30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ΚΟΥΒΑΣ ΑΠΛΟΣ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20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31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ΟΙΝΟΠΝΕΥΜΑ ΜΠΛΕ 430 ml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10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32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ΟΙΝΟΠΝΕΥΜΑ ΛΕΥΚΟ 250 ml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70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33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ΣΦΟΥΓΓΑΡΙΣΤΡΕΣ ΕΠΑΓΓΕΛΜΑΤΙΚΗΣ ΧΡΗΣΗΣ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30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34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ΚΟΝΤΑΡΙ ΣΚΟΥΠΑΣ ΑΛΟΥΜΙΝΙΟΥ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40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lastRenderedPageBreak/>
              <w:t>35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ΚΟΝΤΑΡΙ ΓΙΑ ΕΠΑΓΓΕΛΜΑΤΙΚΗ ΣΦΟΥΓΚΑΡΙΣΤΡΑ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ΤΕΜ.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30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9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36</w:t>
            </w:r>
          </w:p>
        </w:tc>
        <w:tc>
          <w:tcPr>
            <w:tcW w:w="2443" w:type="dxa"/>
            <w:hideMark/>
          </w:tcPr>
          <w:p w:rsidR="00533440" w:rsidRPr="008D1949" w:rsidRDefault="00533440" w:rsidP="007B1479">
            <w:pPr>
              <w:rPr>
                <w:lang w:val="el-GR"/>
              </w:rPr>
            </w:pPr>
            <w:r w:rsidRPr="008D1949">
              <w:rPr>
                <w:lang w:val="el-GR"/>
              </w:rPr>
              <w:t>ΣΑΚΟΥΛΕΣ ΠΛΑΣΤΙΚΕΣ ΑΠΟΡ/ΤΩΝ ΓΙΓΑΣ ΧΩΡΙΣ ΚΟΡΔΟΝΙ ΤΩΝ 10</w:t>
            </w:r>
            <w:r w:rsidRPr="00625A0B">
              <w:t>KG</w:t>
            </w:r>
            <w:r w:rsidRPr="008D1949">
              <w:rPr>
                <w:lang w:val="el-GR"/>
              </w:rPr>
              <w:t xml:space="preserve">  (80Χ1,10)</w:t>
            </w:r>
          </w:p>
        </w:tc>
        <w:tc>
          <w:tcPr>
            <w:tcW w:w="915" w:type="dxa"/>
            <w:hideMark/>
          </w:tcPr>
          <w:p w:rsidR="00533440" w:rsidRPr="00625A0B" w:rsidRDefault="00533440" w:rsidP="007B1479">
            <w:r w:rsidRPr="00625A0B">
              <w:t>ΣΥΣΚ. 10KG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70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37</w:t>
            </w:r>
          </w:p>
        </w:tc>
        <w:tc>
          <w:tcPr>
            <w:tcW w:w="2443" w:type="dxa"/>
            <w:hideMark/>
          </w:tcPr>
          <w:p w:rsidR="00533440" w:rsidRPr="008D1949" w:rsidRDefault="00533440" w:rsidP="007B1479">
            <w:pPr>
              <w:rPr>
                <w:lang w:val="el-GR"/>
              </w:rPr>
            </w:pPr>
            <w:r w:rsidRPr="008D1949">
              <w:rPr>
                <w:lang w:val="el-GR"/>
              </w:rPr>
              <w:t>ΣΑΚΟΥΛΕΣ ΠΛΑΣΤΙΚΕΣ</w:t>
            </w:r>
            <w:r w:rsidRPr="008D1949">
              <w:rPr>
                <w:lang w:val="el-GR"/>
              </w:rPr>
              <w:br/>
              <w:t>ΑΠΟΡ/ΤΩΝ ΤΩΝ 10</w:t>
            </w:r>
            <w:r w:rsidRPr="00625A0B">
              <w:t>KG</w:t>
            </w:r>
            <w:r w:rsidRPr="008D1949">
              <w:rPr>
                <w:lang w:val="el-GR"/>
              </w:rPr>
              <w:t xml:space="preserve"> (60Χ80)</w:t>
            </w:r>
          </w:p>
        </w:tc>
        <w:tc>
          <w:tcPr>
            <w:tcW w:w="915" w:type="dxa"/>
            <w:hideMark/>
          </w:tcPr>
          <w:p w:rsidR="00533440" w:rsidRPr="00625A0B" w:rsidRDefault="00533440" w:rsidP="007B1479">
            <w:r w:rsidRPr="00625A0B">
              <w:t>ΣΥΣΚ. 10KG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100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 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 xml:space="preserve">ΣΑΚΟΥΛΕΣ 52*75 ΡΟΛΟ 10 ΤΕΜΑΧΙΩΝ </w:t>
            </w:r>
          </w:p>
        </w:tc>
        <w:tc>
          <w:tcPr>
            <w:tcW w:w="915" w:type="dxa"/>
            <w:hideMark/>
          </w:tcPr>
          <w:p w:rsidR="00533440" w:rsidRPr="00625A0B" w:rsidRDefault="00533440" w:rsidP="007B1479">
            <w:r w:rsidRPr="00625A0B">
              <w:t>ΣΥΣΚ.10TEM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300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 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 xml:space="preserve">ΣΑΚΟΥΛΕΣ 60*80 ΣΕ ΡΟΛΟ 25 ΤΕΜΑΧΙΩΝ </w:t>
            </w:r>
          </w:p>
        </w:tc>
        <w:tc>
          <w:tcPr>
            <w:tcW w:w="915" w:type="dxa"/>
            <w:hideMark/>
          </w:tcPr>
          <w:p w:rsidR="00533440" w:rsidRPr="00625A0B" w:rsidRDefault="00533440" w:rsidP="007B1479">
            <w:r w:rsidRPr="00625A0B">
              <w:t>ΣΥΣΚ. 25 ΤΕΜ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240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38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8D1949">
              <w:rPr>
                <w:lang w:val="el-GR"/>
              </w:rPr>
              <w:t>ΣΑΚΟΥΛΕΣ ΡΟΛΑΚΙ ΚΑΛΑΘΙΟΥ</w:t>
            </w:r>
            <w:r w:rsidRPr="008D1949">
              <w:rPr>
                <w:lang w:val="el-GR"/>
              </w:rPr>
              <w:br/>
              <w:t>ΤΩΝ 20</w:t>
            </w:r>
            <w:r w:rsidRPr="00625A0B">
              <w:t>TEM</w:t>
            </w:r>
            <w:r w:rsidRPr="008D1949">
              <w:rPr>
                <w:lang w:val="el-GR"/>
              </w:rPr>
              <w:t xml:space="preserve">. </w:t>
            </w:r>
            <w:r w:rsidRPr="00625A0B">
              <w:t>(48Χ35)</w:t>
            </w:r>
          </w:p>
        </w:tc>
        <w:tc>
          <w:tcPr>
            <w:tcW w:w="915" w:type="dxa"/>
            <w:hideMark/>
          </w:tcPr>
          <w:p w:rsidR="00533440" w:rsidRPr="00625A0B" w:rsidRDefault="00533440" w:rsidP="007B1479">
            <w:r w:rsidRPr="00625A0B">
              <w:t>ΣΥΣΚ. 20TEM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100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39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ΚΟΥΒΑΣ ΕΠΑΓΓΕΛΜΑΤΙΚΟΣ ΔΙΠΛΟΣ ΚΑΡΟΤΣΙ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TEM.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3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6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40</w:t>
            </w:r>
          </w:p>
        </w:tc>
        <w:tc>
          <w:tcPr>
            <w:tcW w:w="2443" w:type="dxa"/>
            <w:hideMark/>
          </w:tcPr>
          <w:p w:rsidR="00533440" w:rsidRPr="00625A0B" w:rsidRDefault="00533440" w:rsidP="007B1479">
            <w:r w:rsidRPr="00625A0B">
              <w:t>ΠΕΤΣΕΤΕΣ ΤΥΠΟΥ WETTEX MICROFIBER</w:t>
            </w:r>
          </w:p>
        </w:tc>
        <w:tc>
          <w:tcPr>
            <w:tcW w:w="915" w:type="dxa"/>
            <w:noWrap/>
            <w:hideMark/>
          </w:tcPr>
          <w:p w:rsidR="00533440" w:rsidRPr="00625A0B" w:rsidRDefault="00533440" w:rsidP="007B1479">
            <w:r w:rsidRPr="00625A0B">
              <w:t>TEM.</w:t>
            </w:r>
          </w:p>
        </w:tc>
        <w:tc>
          <w:tcPr>
            <w:tcW w:w="924" w:type="dxa"/>
            <w:noWrap/>
            <w:hideMark/>
          </w:tcPr>
          <w:p w:rsidR="00533440" w:rsidRPr="00625A0B" w:rsidRDefault="00533440" w:rsidP="007B1479">
            <w:r w:rsidRPr="00625A0B">
              <w:t>30</w:t>
            </w:r>
          </w:p>
        </w:tc>
        <w:tc>
          <w:tcPr>
            <w:tcW w:w="1060" w:type="dxa"/>
            <w:noWrap/>
          </w:tcPr>
          <w:p w:rsidR="00533440" w:rsidRPr="00625A0B" w:rsidRDefault="00533440" w:rsidP="007B1479"/>
        </w:tc>
        <w:tc>
          <w:tcPr>
            <w:tcW w:w="1311" w:type="dxa"/>
            <w:noWrap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24%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>
            <w:r w:rsidRPr="00625A0B">
              <w:t> </w:t>
            </w:r>
          </w:p>
        </w:tc>
        <w:tc>
          <w:tcPr>
            <w:tcW w:w="2443" w:type="dxa"/>
            <w:noWrap/>
            <w:hideMark/>
          </w:tcPr>
          <w:p w:rsidR="00533440" w:rsidRPr="00625A0B" w:rsidRDefault="00533440" w:rsidP="007B1479">
            <w:r w:rsidRPr="00625A0B">
              <w:t> </w:t>
            </w:r>
          </w:p>
        </w:tc>
        <w:tc>
          <w:tcPr>
            <w:tcW w:w="2899" w:type="dxa"/>
            <w:gridSpan w:val="3"/>
            <w:noWrap/>
            <w:hideMark/>
          </w:tcPr>
          <w:p w:rsidR="00533440" w:rsidRPr="00625A0B" w:rsidRDefault="00533440" w:rsidP="007B1479">
            <w:r w:rsidRPr="00625A0B">
              <w:t> </w:t>
            </w:r>
          </w:p>
        </w:tc>
        <w:tc>
          <w:tcPr>
            <w:tcW w:w="1311" w:type="dxa"/>
            <w:noWrap/>
            <w:hideMark/>
          </w:tcPr>
          <w:p w:rsidR="00533440" w:rsidRPr="00625A0B" w:rsidRDefault="00533440" w:rsidP="007B1479"/>
        </w:tc>
        <w:tc>
          <w:tcPr>
            <w:tcW w:w="841" w:type="dxa"/>
            <w:noWrap/>
            <w:hideMark/>
          </w:tcPr>
          <w:p w:rsidR="00533440" w:rsidRPr="00625A0B" w:rsidRDefault="00533440" w:rsidP="007B1479">
            <w:r w:rsidRPr="00625A0B">
              <w:t> </w:t>
            </w:r>
          </w:p>
        </w:tc>
        <w:tc>
          <w:tcPr>
            <w:tcW w:w="1108" w:type="dxa"/>
            <w:noWrap/>
          </w:tcPr>
          <w:p w:rsidR="00533440" w:rsidRPr="00625A0B" w:rsidRDefault="00533440" w:rsidP="007B1479"/>
        </w:tc>
      </w:tr>
      <w:tr w:rsidR="00533440" w:rsidRPr="00625A0B" w:rsidTr="00533440">
        <w:trPr>
          <w:trHeight w:val="300"/>
        </w:trPr>
        <w:tc>
          <w:tcPr>
            <w:tcW w:w="578" w:type="dxa"/>
            <w:noWrap/>
            <w:hideMark/>
          </w:tcPr>
          <w:p w:rsidR="00533440" w:rsidRPr="00625A0B" w:rsidRDefault="00533440" w:rsidP="007B1479"/>
        </w:tc>
        <w:tc>
          <w:tcPr>
            <w:tcW w:w="2443" w:type="dxa"/>
            <w:noWrap/>
            <w:hideMark/>
          </w:tcPr>
          <w:p w:rsidR="00533440" w:rsidRPr="00625A0B" w:rsidRDefault="00533440" w:rsidP="007B1479"/>
        </w:tc>
        <w:tc>
          <w:tcPr>
            <w:tcW w:w="2899" w:type="dxa"/>
            <w:gridSpan w:val="3"/>
            <w:noWrap/>
            <w:hideMark/>
          </w:tcPr>
          <w:p w:rsidR="00533440" w:rsidRPr="00625A0B" w:rsidRDefault="00533440" w:rsidP="007B1479">
            <w:r w:rsidRPr="00625A0B">
              <w:t>ΣΥΝΟΛΙΚΗ ΔΑΠΑΝΗ ΜΕ ΦΠΑ</w:t>
            </w:r>
          </w:p>
        </w:tc>
        <w:tc>
          <w:tcPr>
            <w:tcW w:w="3260" w:type="dxa"/>
            <w:gridSpan w:val="3"/>
            <w:noWrap/>
          </w:tcPr>
          <w:p w:rsidR="00533440" w:rsidRPr="00625A0B" w:rsidRDefault="00533440" w:rsidP="007B1479"/>
        </w:tc>
      </w:tr>
    </w:tbl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Pr="006A0332" w:rsidRDefault="00533440" w:rsidP="00533440">
      <w:pPr>
        <w:pStyle w:val="ae"/>
        <w:ind w:left="2880" w:firstLine="720"/>
        <w:rPr>
          <w:szCs w:val="22"/>
          <w:lang w:val="el-GR"/>
        </w:rPr>
      </w:pPr>
      <w:r>
        <w:rPr>
          <w:szCs w:val="22"/>
          <w:lang w:val="el-GR"/>
        </w:rPr>
        <w:t xml:space="preserve">        </w:t>
      </w:r>
      <w:r w:rsidRPr="006A0332">
        <w:rPr>
          <w:szCs w:val="22"/>
          <w:lang w:val="el-GR"/>
        </w:rPr>
        <w:t>Χρυσό   …………………….</w:t>
      </w:r>
    </w:p>
    <w:p w:rsidR="00533440" w:rsidRPr="006A0332" w:rsidRDefault="00533440" w:rsidP="00533440">
      <w:pPr>
        <w:shd w:val="clear" w:color="auto" w:fill="FFFFFF"/>
        <w:spacing w:before="235"/>
        <w:ind w:left="3374"/>
        <w:rPr>
          <w:rFonts w:ascii="Times New Roman" w:hAnsi="Times New Roman" w:cs="Times New Roman"/>
          <w:szCs w:val="22"/>
          <w:lang w:val="el-GR"/>
        </w:rPr>
      </w:pPr>
      <w:r w:rsidRPr="006A0332">
        <w:rPr>
          <w:rFonts w:ascii="Times New Roman" w:hAnsi="Times New Roman" w:cs="Times New Roman"/>
          <w:spacing w:val="-1"/>
          <w:szCs w:val="22"/>
          <w:lang w:val="el-GR"/>
        </w:rPr>
        <w:t xml:space="preserve">            Ο ΠΡΟΣΦΕΡΩΝ</w:t>
      </w:r>
    </w:p>
    <w:p w:rsidR="00533440" w:rsidRPr="00D96721" w:rsidRDefault="00533440" w:rsidP="00533440">
      <w:pPr>
        <w:jc w:val="center"/>
        <w:rPr>
          <w:rFonts w:ascii="Times New Roman" w:hAnsi="Times New Roman" w:cs="Times New Roman"/>
          <w:szCs w:val="22"/>
          <w:lang w:val="el-GR"/>
        </w:rPr>
      </w:pPr>
      <w:r w:rsidRPr="006A0332">
        <w:rPr>
          <w:rFonts w:ascii="Times New Roman" w:hAnsi="Times New Roman" w:cs="Times New Roman"/>
          <w:szCs w:val="22"/>
          <w:lang w:val="el-GR"/>
        </w:rPr>
        <w:t xml:space="preserve">                          (σφραγίδα, υπογραφή)</w:t>
      </w: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Pr="00533440" w:rsidRDefault="00533440" w:rsidP="00533440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lastRenderedPageBreak/>
        <w:t>ΕΛΛΗΝΙΚΗ ΔΗΜΟΚΡΑΤΙΑ</w:t>
      </w:r>
    </w:p>
    <w:p w:rsidR="00533440" w:rsidRPr="00533440" w:rsidRDefault="00533440" w:rsidP="00533440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ΔΗΜΟΣ ΕΜΜΑΝΟΥΗΛ ΠΑΠΠΑ</w:t>
      </w:r>
    </w:p>
    <w:p w:rsidR="00533440" w:rsidRPr="00533440" w:rsidRDefault="00533440" w:rsidP="00533440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ΟΙΚΟΝΟΜΙΚΗ  ΥΠΗΡΕΣΙΑ</w:t>
      </w:r>
    </w:p>
    <w:p w:rsidR="00533440" w:rsidRPr="00533440" w:rsidRDefault="00533440" w:rsidP="00533440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ΤΜΗΜΑ ΔΗΜΟΣΙΩΝ ΣΥΜΒΑΣΕΩΝ</w:t>
      </w:r>
    </w:p>
    <w:p w:rsidR="00533440" w:rsidRPr="00533440" w:rsidRDefault="00533440" w:rsidP="00533440">
      <w:pPr>
        <w:spacing w:before="24"/>
        <w:ind w:left="3903" w:right="22" w:hanging="3903"/>
        <w:jc w:val="center"/>
        <w:rPr>
          <w:rFonts w:asciiTheme="minorHAnsi" w:hAnsiTheme="minorHAnsi" w:cstheme="minorHAnsi"/>
          <w:szCs w:val="22"/>
          <w:u w:val="thick"/>
          <w:lang w:val="el-GR"/>
        </w:rPr>
      </w:pPr>
    </w:p>
    <w:p w:rsidR="00533440" w:rsidRPr="00533440" w:rsidRDefault="00533440" w:rsidP="00533440">
      <w:pPr>
        <w:spacing w:before="24"/>
        <w:ind w:left="3903" w:right="22" w:hanging="3903"/>
        <w:jc w:val="center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u w:val="thick"/>
          <w:lang w:val="el-GR"/>
        </w:rPr>
        <w:t>ΕΝΤΥΠΟ ΟΙΚΟΝΟΜΙΚΗΣ</w:t>
      </w:r>
      <w:r w:rsidRPr="00533440">
        <w:rPr>
          <w:rFonts w:asciiTheme="minorHAnsi" w:hAnsiTheme="minorHAnsi" w:cstheme="minorHAnsi"/>
          <w:spacing w:val="-10"/>
          <w:szCs w:val="22"/>
          <w:u w:val="thick"/>
          <w:lang w:val="el-GR"/>
        </w:rPr>
        <w:t xml:space="preserve"> ΠΡΟΣΦΟΡΑΣ</w:t>
      </w:r>
    </w:p>
    <w:p w:rsidR="00533440" w:rsidRPr="00533440" w:rsidRDefault="00533440" w:rsidP="00533440">
      <w:pPr>
        <w:spacing w:line="200" w:lineRule="exact"/>
        <w:rPr>
          <w:rFonts w:asciiTheme="minorHAnsi" w:hAnsiTheme="minorHAnsi" w:cstheme="minorHAnsi"/>
          <w:szCs w:val="22"/>
          <w:lang w:val="el-GR"/>
        </w:rPr>
      </w:pPr>
    </w:p>
    <w:p w:rsidR="00533440" w:rsidRPr="00533440" w:rsidRDefault="00533440" w:rsidP="00533440">
      <w:pPr>
        <w:ind w:left="1620" w:hanging="1620"/>
        <w:rPr>
          <w:rFonts w:asciiTheme="minorHAnsi" w:hAnsiTheme="minorHAnsi" w:cstheme="minorHAnsi"/>
          <w:spacing w:val="-14"/>
          <w:szCs w:val="22"/>
          <w:lang w:val="el-GR"/>
        </w:rPr>
      </w:pP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ΠΡΟΜ</w:t>
      </w:r>
      <w:r w:rsidRPr="00533440">
        <w:rPr>
          <w:rFonts w:asciiTheme="minorHAnsi" w:hAnsiTheme="minorHAnsi" w:cstheme="minorHAnsi"/>
          <w:b/>
          <w:bCs/>
          <w:spacing w:val="1"/>
          <w:szCs w:val="22"/>
          <w:lang w:val="el-GR"/>
        </w:rPr>
        <w:t>Η</w:t>
      </w: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ΘΕ</w:t>
      </w:r>
      <w:r w:rsidRPr="00533440">
        <w:rPr>
          <w:rFonts w:asciiTheme="minorHAnsi" w:hAnsiTheme="minorHAnsi" w:cstheme="minorHAnsi"/>
          <w:b/>
          <w:bCs/>
          <w:spacing w:val="1"/>
          <w:szCs w:val="22"/>
          <w:lang w:val="el-GR"/>
        </w:rPr>
        <w:t>Ι</w:t>
      </w: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Α:</w:t>
      </w:r>
      <w:r w:rsidRPr="00533440">
        <w:rPr>
          <w:rFonts w:asciiTheme="minorHAnsi" w:hAnsiTheme="minorHAnsi" w:cstheme="minorHAnsi"/>
          <w:b/>
          <w:bCs/>
          <w:spacing w:val="-12"/>
          <w:szCs w:val="22"/>
          <w:lang w:val="el-GR"/>
        </w:rPr>
        <w:t xml:space="preserve"> </w:t>
      </w:r>
      <w:r w:rsidRPr="00533440">
        <w:rPr>
          <w:rFonts w:asciiTheme="minorHAnsi" w:hAnsiTheme="minorHAnsi" w:cstheme="minorHAnsi"/>
          <w:szCs w:val="22"/>
          <w:lang w:val="el-GR"/>
        </w:rPr>
        <w:t>ΥΛΙΚΩΝ ΚΑΘΑΡΙΟΤΗΤΑΣ ΔΗΜΟΥ ΚΑΙ ΝΟΜΙΚΩΝ ΠΡΟΣΩΠΩΝ</w:t>
      </w:r>
    </w:p>
    <w:p w:rsidR="00533440" w:rsidRPr="00533440" w:rsidRDefault="00533440" w:rsidP="0053344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Της Επιχείρησης……………………………………………………………………………………</w:t>
      </w:r>
    </w:p>
    <w:p w:rsidR="00533440" w:rsidRPr="00533440" w:rsidRDefault="00533440" w:rsidP="00533440">
      <w:pPr>
        <w:shd w:val="clear" w:color="auto" w:fill="FFFFFF"/>
        <w:tabs>
          <w:tab w:val="left" w:leader="dot" w:pos="5580"/>
          <w:tab w:val="left" w:leader="dot" w:pos="7286"/>
        </w:tabs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Δ/</w:t>
      </w:r>
      <w:proofErr w:type="spellStart"/>
      <w:r w:rsidRPr="00533440">
        <w:rPr>
          <w:rFonts w:asciiTheme="minorHAnsi" w:hAnsiTheme="minorHAnsi" w:cstheme="minorHAnsi"/>
          <w:szCs w:val="22"/>
          <w:lang w:val="el-GR"/>
        </w:rPr>
        <w:t>νση</w:t>
      </w:r>
      <w:proofErr w:type="spellEnd"/>
      <w:r w:rsidRPr="00533440">
        <w:rPr>
          <w:rFonts w:asciiTheme="minorHAnsi" w:hAnsiTheme="minorHAnsi" w:cstheme="minorHAnsi"/>
          <w:szCs w:val="22"/>
          <w:lang w:val="el-GR"/>
        </w:rPr>
        <w:t xml:space="preserve"> ……………. ………………………………………. </w:t>
      </w:r>
    </w:p>
    <w:p w:rsidR="00533440" w:rsidRPr="00533440" w:rsidRDefault="00533440" w:rsidP="00533440">
      <w:pPr>
        <w:shd w:val="clear" w:color="auto" w:fill="FFFFFF"/>
        <w:tabs>
          <w:tab w:val="left" w:leader="dot" w:pos="7301"/>
        </w:tabs>
        <w:spacing w:before="5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Τηλέφωνο ……………………………………………</w:t>
      </w:r>
      <w:r w:rsidRPr="00533440">
        <w:rPr>
          <w:rFonts w:asciiTheme="minorHAnsi" w:hAnsiTheme="minorHAnsi" w:cstheme="minorHAnsi"/>
          <w:szCs w:val="22"/>
          <w:lang w:val="en-US"/>
        </w:rPr>
        <w:t>Fax</w:t>
      </w:r>
      <w:r w:rsidRPr="00533440">
        <w:rPr>
          <w:rFonts w:asciiTheme="minorHAnsi" w:hAnsiTheme="minorHAnsi" w:cstheme="minorHAnsi"/>
          <w:szCs w:val="22"/>
          <w:lang w:val="el-GR"/>
        </w:rPr>
        <w:t xml:space="preserve"> : ……………………………………</w:t>
      </w: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ΟΜΑΔΑ Β ΠΡΩΤΟΒΑΘΜΙΑ ΣΧΟΛΙΚΗ ΕΠΙΤΡΟΠΗ</w:t>
      </w:r>
    </w:p>
    <w:p w:rsidR="00533440" w:rsidRDefault="00533440" w:rsidP="00533440">
      <w:pPr>
        <w:jc w:val="center"/>
      </w:pPr>
    </w:p>
    <w:tbl>
      <w:tblPr>
        <w:tblStyle w:val="aff"/>
        <w:tblW w:w="8940" w:type="dxa"/>
        <w:tblInd w:w="0" w:type="dxa"/>
        <w:tblLook w:val="04A0" w:firstRow="1" w:lastRow="0" w:firstColumn="1" w:lastColumn="0" w:noHBand="0" w:noVBand="1"/>
      </w:tblPr>
      <w:tblGrid>
        <w:gridCol w:w="564"/>
        <w:gridCol w:w="2479"/>
        <w:gridCol w:w="905"/>
        <w:gridCol w:w="930"/>
        <w:gridCol w:w="1184"/>
        <w:gridCol w:w="958"/>
        <w:gridCol w:w="960"/>
        <w:gridCol w:w="960"/>
      </w:tblGrid>
      <w:tr w:rsidR="00533440" w:rsidRPr="009374B0" w:rsidTr="007B1479">
        <w:trPr>
          <w:trHeight w:val="540"/>
        </w:trPr>
        <w:tc>
          <w:tcPr>
            <w:tcW w:w="564" w:type="dxa"/>
            <w:vMerge w:val="restart"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  <w:r w:rsidRPr="009374B0">
              <w:rPr>
                <w:b/>
                <w:bCs/>
              </w:rPr>
              <w:t>Α/Α</w:t>
            </w:r>
          </w:p>
        </w:tc>
        <w:tc>
          <w:tcPr>
            <w:tcW w:w="2479" w:type="dxa"/>
            <w:vMerge w:val="restart"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  <w:r w:rsidRPr="009374B0">
              <w:rPr>
                <w:b/>
                <w:bCs/>
              </w:rPr>
              <w:t>ΕΙΔΟΣ</w:t>
            </w:r>
          </w:p>
        </w:tc>
        <w:tc>
          <w:tcPr>
            <w:tcW w:w="905" w:type="dxa"/>
            <w:vMerge w:val="restart"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  <w:r w:rsidRPr="009374B0">
              <w:rPr>
                <w:b/>
                <w:bCs/>
              </w:rPr>
              <w:t>ΜΟΝ. ΜΕΤΡ.</w:t>
            </w:r>
          </w:p>
        </w:tc>
        <w:tc>
          <w:tcPr>
            <w:tcW w:w="930" w:type="dxa"/>
            <w:vMerge w:val="restart"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  <w:r w:rsidRPr="009374B0">
              <w:rPr>
                <w:b/>
                <w:bCs/>
              </w:rPr>
              <w:t>ΠΟΣΟΤ.</w:t>
            </w:r>
          </w:p>
        </w:tc>
        <w:tc>
          <w:tcPr>
            <w:tcW w:w="1184" w:type="dxa"/>
            <w:vMerge w:val="restart"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  <w:r w:rsidRPr="009374B0">
              <w:rPr>
                <w:b/>
                <w:bCs/>
              </w:rPr>
              <w:t xml:space="preserve">ΤΙΜΗ ΜΟΝ. </w:t>
            </w:r>
          </w:p>
        </w:tc>
        <w:tc>
          <w:tcPr>
            <w:tcW w:w="958" w:type="dxa"/>
            <w:vMerge w:val="restart"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  <w:r w:rsidRPr="009374B0">
              <w:rPr>
                <w:b/>
                <w:bCs/>
              </w:rPr>
              <w:t>ΔΑΠΑΝΗ</w:t>
            </w:r>
          </w:p>
        </w:tc>
        <w:tc>
          <w:tcPr>
            <w:tcW w:w="960" w:type="dxa"/>
            <w:vMerge w:val="restart"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  <w:r w:rsidRPr="009374B0">
              <w:rPr>
                <w:b/>
                <w:bCs/>
              </w:rPr>
              <w:t>ΣΥΝΤ. Φ.Π.Α.</w:t>
            </w:r>
          </w:p>
        </w:tc>
        <w:tc>
          <w:tcPr>
            <w:tcW w:w="960" w:type="dxa"/>
            <w:vMerge w:val="restart"/>
            <w:noWrap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  <w:r w:rsidRPr="009374B0">
              <w:rPr>
                <w:b/>
                <w:bCs/>
              </w:rPr>
              <w:t>Φ.Π.Α.</w:t>
            </w:r>
          </w:p>
        </w:tc>
      </w:tr>
      <w:tr w:rsidR="00533440" w:rsidRPr="009374B0" w:rsidTr="007B1479">
        <w:trPr>
          <w:trHeight w:val="364"/>
        </w:trPr>
        <w:tc>
          <w:tcPr>
            <w:tcW w:w="564" w:type="dxa"/>
            <w:vMerge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</w:p>
        </w:tc>
        <w:tc>
          <w:tcPr>
            <w:tcW w:w="2479" w:type="dxa"/>
            <w:vMerge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</w:p>
        </w:tc>
        <w:tc>
          <w:tcPr>
            <w:tcW w:w="905" w:type="dxa"/>
            <w:vMerge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</w:p>
        </w:tc>
        <w:tc>
          <w:tcPr>
            <w:tcW w:w="930" w:type="dxa"/>
            <w:vMerge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</w:p>
        </w:tc>
        <w:tc>
          <w:tcPr>
            <w:tcW w:w="1184" w:type="dxa"/>
            <w:vMerge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</w:p>
        </w:tc>
        <w:tc>
          <w:tcPr>
            <w:tcW w:w="958" w:type="dxa"/>
            <w:vMerge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533440" w:rsidRPr="009374B0" w:rsidRDefault="00533440" w:rsidP="007B1479">
            <w:pPr>
              <w:rPr>
                <w:b/>
                <w:bCs/>
              </w:rPr>
            </w:pPr>
          </w:p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1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ΧΑΡΤΙ ΥΓΕΙΑΣ (12τεμ)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600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2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ΧΑΡΤΙ ΚΟΥΖΙΝΑΣ (ΓΙΓΑΣ)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800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3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ΧΑΡΤΟΠΕΤΣΕΤΕΣ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ΣΥΣΚ.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100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8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4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ΤΡΑΠΕΖΟΜΑΝΤΗΛΑ ΟΛΟΗΜΕΡΟΥ ΜΙΑΣ ΧΡΗΣΗΣ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ΚΙΒ.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60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5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ΥΓΡΟ ΧΕΡΙΩΝ (4 ΛΙΤΡΑ)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100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6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ΑΝΤΙΣΥΠΤΙΚΟ ΧΕΡΙΩΝ (4 ΛΙΤΡΑ)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50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6%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7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ΓΑΝΤΙΑ LATEX (ΧΕΙΡΟΥΡΓΙΚΑ)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ΠΑΚ.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80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6%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8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8</w:t>
            </w:r>
          </w:p>
        </w:tc>
        <w:tc>
          <w:tcPr>
            <w:tcW w:w="2479" w:type="dxa"/>
            <w:hideMark/>
          </w:tcPr>
          <w:p w:rsidR="00533440" w:rsidRPr="0027178D" w:rsidRDefault="00533440" w:rsidP="007B1479">
            <w:pPr>
              <w:rPr>
                <w:lang w:val="el-GR"/>
              </w:rPr>
            </w:pPr>
            <w:r w:rsidRPr="0027178D">
              <w:rPr>
                <w:lang w:val="el-GR"/>
              </w:rPr>
              <w:t xml:space="preserve">ΧΛΩΡΙΝΗ ΑΠΛΗ (2 ΛΙΤΡΑ) ΠΟΥ ΑΠΟΛΥΜΑΙΝΕΙ </w:t>
            </w:r>
            <w:r w:rsidRPr="009374B0">
              <w:t>ME</w:t>
            </w:r>
            <w:r w:rsidRPr="0027178D">
              <w:rPr>
                <w:lang w:val="el-GR"/>
              </w:rPr>
              <w:t xml:space="preserve"> </w:t>
            </w:r>
            <w:r w:rsidRPr="009374B0">
              <w:t>A</w:t>
            </w:r>
            <w:r w:rsidRPr="0027178D">
              <w:rPr>
                <w:lang w:val="el-GR"/>
              </w:rPr>
              <w:t>ΔΕΙΑ ΕΟΦ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170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6%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72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9</w:t>
            </w:r>
          </w:p>
        </w:tc>
        <w:tc>
          <w:tcPr>
            <w:tcW w:w="2479" w:type="dxa"/>
            <w:hideMark/>
          </w:tcPr>
          <w:p w:rsidR="00533440" w:rsidRPr="0027178D" w:rsidRDefault="00533440" w:rsidP="007B1479">
            <w:pPr>
              <w:rPr>
                <w:lang w:val="el-GR"/>
              </w:rPr>
            </w:pPr>
            <w:r w:rsidRPr="0027178D">
              <w:rPr>
                <w:lang w:val="el-GR"/>
              </w:rPr>
              <w:t xml:space="preserve">ΧΛΩΡΙΝΗ ΠΑΧΥΡΕΥΣΤΗ (2ΛΙΤΡΑ) τύπου </w:t>
            </w:r>
            <w:proofErr w:type="spellStart"/>
            <w:r w:rsidRPr="009374B0">
              <w:t>klinex</w:t>
            </w:r>
            <w:proofErr w:type="spellEnd"/>
            <w:r w:rsidRPr="0027178D">
              <w:rPr>
                <w:lang w:val="el-GR"/>
              </w:rPr>
              <w:t xml:space="preserve"> ΠΟΥ ΑΠΟΛΥΜΑΙΝΕΙ </w:t>
            </w:r>
            <w:r w:rsidRPr="009374B0">
              <w:t>ME</w:t>
            </w:r>
            <w:r w:rsidRPr="0027178D">
              <w:rPr>
                <w:lang w:val="el-GR"/>
              </w:rPr>
              <w:t xml:space="preserve"> </w:t>
            </w:r>
            <w:r w:rsidRPr="009374B0">
              <w:t>A</w:t>
            </w:r>
            <w:r w:rsidRPr="0027178D">
              <w:rPr>
                <w:lang w:val="el-GR"/>
              </w:rPr>
              <w:t>ΔΕΙΑ ΕΟΦ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500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6%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10</w:t>
            </w:r>
          </w:p>
        </w:tc>
        <w:tc>
          <w:tcPr>
            <w:tcW w:w="2479" w:type="dxa"/>
            <w:hideMark/>
          </w:tcPr>
          <w:p w:rsidR="00533440" w:rsidRPr="0027178D" w:rsidRDefault="00533440" w:rsidP="007B1479">
            <w:pPr>
              <w:rPr>
                <w:lang w:val="el-GR"/>
              </w:rPr>
            </w:pPr>
            <w:r w:rsidRPr="0027178D">
              <w:rPr>
                <w:lang w:val="el-GR"/>
              </w:rPr>
              <w:t>ΥΓΡΟ ΓΙΑ ΤΖΑΜΙΑ με αντλία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350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95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11</w:t>
            </w:r>
          </w:p>
        </w:tc>
        <w:tc>
          <w:tcPr>
            <w:tcW w:w="2479" w:type="dxa"/>
            <w:hideMark/>
          </w:tcPr>
          <w:p w:rsidR="00533440" w:rsidRPr="0027178D" w:rsidRDefault="00533440" w:rsidP="007B1479">
            <w:pPr>
              <w:rPr>
                <w:lang w:val="el-GR"/>
              </w:rPr>
            </w:pPr>
            <w:r w:rsidRPr="0027178D">
              <w:rPr>
                <w:lang w:val="el-GR"/>
              </w:rPr>
              <w:t>ΚΑΘΑΡΙΣΤΙΚΟ ΑΛΑΤΩΝ ΤΥΠΟΥ (</w:t>
            </w:r>
            <w:r w:rsidRPr="009374B0">
              <w:t>VIAKAL</w:t>
            </w:r>
            <w:r w:rsidRPr="0027178D">
              <w:rPr>
                <w:lang w:val="el-GR"/>
              </w:rPr>
              <w:t xml:space="preserve"> 750</w:t>
            </w:r>
            <w:r w:rsidRPr="009374B0">
              <w:t>ml</w:t>
            </w:r>
            <w:r w:rsidRPr="0027178D">
              <w:rPr>
                <w:lang w:val="el-GR"/>
              </w:rPr>
              <w:t>)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100</w:t>
            </w:r>
          </w:p>
        </w:tc>
        <w:tc>
          <w:tcPr>
            <w:tcW w:w="1184" w:type="dxa"/>
            <w:hideMark/>
          </w:tcPr>
          <w:p w:rsidR="00533440" w:rsidRPr="009374B0" w:rsidRDefault="00533440" w:rsidP="007B1479">
            <w:r w:rsidRPr="009374B0">
              <w:t>2</w:t>
            </w:r>
          </w:p>
        </w:tc>
        <w:tc>
          <w:tcPr>
            <w:tcW w:w="958" w:type="dxa"/>
            <w:hideMark/>
          </w:tcPr>
          <w:p w:rsidR="00533440" w:rsidRPr="009374B0" w:rsidRDefault="00533440" w:rsidP="007B1479">
            <w:r w:rsidRPr="009374B0">
              <w:t>200</w:t>
            </w:r>
          </w:p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12</w:t>
            </w:r>
          </w:p>
        </w:tc>
        <w:tc>
          <w:tcPr>
            <w:tcW w:w="2479" w:type="dxa"/>
            <w:hideMark/>
          </w:tcPr>
          <w:p w:rsidR="00533440" w:rsidRPr="0027178D" w:rsidRDefault="00533440" w:rsidP="007B1479">
            <w:pPr>
              <w:rPr>
                <w:lang w:val="el-GR"/>
              </w:rPr>
            </w:pPr>
            <w:r w:rsidRPr="0027178D">
              <w:rPr>
                <w:lang w:val="el-GR"/>
              </w:rPr>
              <w:t xml:space="preserve">ΚΑΘΑΡΙΣΤΙΚΟ ΓΙΑ ΘΡΑΝΙΑ ΤΥΠΟΥ </w:t>
            </w:r>
            <w:r w:rsidRPr="009374B0">
              <w:t>VIM</w:t>
            </w:r>
            <w:r w:rsidRPr="0027178D">
              <w:rPr>
                <w:lang w:val="el-GR"/>
              </w:rPr>
              <w:t xml:space="preserve"> 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100</w:t>
            </w:r>
          </w:p>
        </w:tc>
        <w:tc>
          <w:tcPr>
            <w:tcW w:w="1184" w:type="dxa"/>
            <w:hideMark/>
          </w:tcPr>
          <w:p w:rsidR="00533440" w:rsidRPr="009374B0" w:rsidRDefault="00533440" w:rsidP="007B1479">
            <w:r w:rsidRPr="009374B0">
              <w:t>1,2</w:t>
            </w:r>
          </w:p>
        </w:tc>
        <w:tc>
          <w:tcPr>
            <w:tcW w:w="958" w:type="dxa"/>
            <w:hideMark/>
          </w:tcPr>
          <w:p w:rsidR="00533440" w:rsidRPr="009374B0" w:rsidRDefault="00533440" w:rsidP="007B1479">
            <w:r w:rsidRPr="009374B0">
              <w:t>120</w:t>
            </w:r>
          </w:p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65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lastRenderedPageBreak/>
              <w:t>13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ΚΑΘΑΡΙΣΤΙΚΟ ΓΙΑ ΞΕΒΟΥΛΩΜΑ ΝΙΠΤΗΡΩΝ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80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14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ΚΑΘΑΡΙΣΤΙΚΟ ΠΑΤΩΜΑΤΟΣ 4LT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350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15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ΥΔΡΟΧΛΩΡΙΚΟ ΟΞΥ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150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16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ΥΓΡΟ ΠΙΑΤΩΝ (4ΛΙΤΡΑ)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100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17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ΥΓΡΑ ΠΑΝΑΚΙΑ ΧΛΩΡΙΝΗΣ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ΣΥΣΚ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160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6%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18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ΚΑΘΑΡΙΣΤΙΚΟ ΓΙΑ ΛΙΠΗ ΚΟΥΖΙΝΑΣ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30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51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19</w:t>
            </w:r>
          </w:p>
        </w:tc>
        <w:tc>
          <w:tcPr>
            <w:tcW w:w="2479" w:type="dxa"/>
            <w:hideMark/>
          </w:tcPr>
          <w:p w:rsidR="00533440" w:rsidRPr="0027178D" w:rsidRDefault="00533440" w:rsidP="007B1479">
            <w:pPr>
              <w:rPr>
                <w:lang w:val="el-GR"/>
              </w:rPr>
            </w:pPr>
            <w:r w:rsidRPr="0027178D">
              <w:rPr>
                <w:lang w:val="el-GR"/>
              </w:rPr>
              <w:t>ΣΑΠΟΥΝΙ ΑΡΩΜΑΤΙΚΟ ΓΙΑ ΛΕΚΑΝΗ ΤΟΥΑΛΕΤΑΣ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100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95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20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 xml:space="preserve">ΣΠΟΓΓΟΠΕΤΣΕΤΕΣ ΤΥΠΟΥ WETTEX (10ΤΜΧ) 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150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21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ΣΦΟΥΓΓΑΡΙΑ ΤΜΧ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250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8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22</w:t>
            </w:r>
          </w:p>
        </w:tc>
        <w:tc>
          <w:tcPr>
            <w:tcW w:w="2479" w:type="dxa"/>
            <w:hideMark/>
          </w:tcPr>
          <w:p w:rsidR="00533440" w:rsidRPr="0027178D" w:rsidRDefault="00533440" w:rsidP="007B1479">
            <w:pPr>
              <w:rPr>
                <w:lang w:val="el-GR"/>
              </w:rPr>
            </w:pPr>
            <w:r w:rsidRPr="0027178D">
              <w:rPr>
                <w:lang w:val="el-GR"/>
              </w:rPr>
              <w:t>ΣΑΚΟΥΛΕΣ ΑΠΟΡ/ΤΩΝ ΜΕΓΑΛΕΣ  (ΣΥΣΚ. 10</w:t>
            </w:r>
            <w:r w:rsidRPr="009374B0">
              <w:t>KG</w:t>
            </w:r>
            <w:r w:rsidRPr="0027178D">
              <w:rPr>
                <w:lang w:val="el-GR"/>
              </w:rPr>
              <w:t>) 80*1,10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140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8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23</w:t>
            </w:r>
          </w:p>
        </w:tc>
        <w:tc>
          <w:tcPr>
            <w:tcW w:w="2479" w:type="dxa"/>
            <w:hideMark/>
          </w:tcPr>
          <w:p w:rsidR="00533440" w:rsidRPr="0027178D" w:rsidRDefault="00533440" w:rsidP="007B1479">
            <w:pPr>
              <w:rPr>
                <w:lang w:val="el-GR"/>
              </w:rPr>
            </w:pPr>
            <w:r w:rsidRPr="0027178D">
              <w:rPr>
                <w:lang w:val="el-GR"/>
              </w:rPr>
              <w:t>ΣΑΚΟΥΛΕΣ ΑΠΟΡ/ΤΩΝ ΜΙΚΡΕΣ ΡΟΛΑΚΙ ΤΩΝ 20ΤΜΧ ΓΙΑ ΚΑΛΑΘΑΚΙΑ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700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24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ΚΟΝΤΑΡΙ ΣΚΟΥΠΑΣ ΣΦΟΥΓΓΑΡΙΣΤΡΑΣ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50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25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ΣΚΟΥΠΕΣ ΑΝΤ/ΚΟ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100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26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ΚΟΥΒΑΣ ΑΠΛΟΣ ΣΦΟΥΓΓΑΡΙΣΜΑΤΟΣ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20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27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ΣΦΟΥΓΓΑΡΙΣΤΡΕΣ ΕΠΑΓΓΕΛΜΑΤΙΚΕΣ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30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28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ΣΦΟΥΓΓΑΡΙΣΤΡΕΣ ΑΠΛΕΣ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50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8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29</w:t>
            </w:r>
          </w:p>
        </w:tc>
        <w:tc>
          <w:tcPr>
            <w:tcW w:w="2479" w:type="dxa"/>
            <w:hideMark/>
          </w:tcPr>
          <w:p w:rsidR="00533440" w:rsidRPr="0027178D" w:rsidRDefault="00533440" w:rsidP="007B1479">
            <w:pPr>
              <w:rPr>
                <w:lang w:val="el-GR"/>
              </w:rPr>
            </w:pPr>
            <w:r w:rsidRPr="0027178D">
              <w:rPr>
                <w:lang w:val="el-GR"/>
              </w:rPr>
              <w:t>ΣΚΟΥΠΑΚΙΑ ΜΙΚΡΑ ΜΑΖΙ ΜΕ ΦΤΙΑΡΑΚΙΑ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30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95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30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ΣΑΚΟΥΛΕΣ ΗΛ.ΣΚΟΥΠΑΣ SIEMENS 2000W (ΣΥΣΚ 5 ΤΜΧ)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ΣΥΣΚ.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20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31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ΕΝΤΟΜΟΚΤΟΝΟ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50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32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ΚΑΤΣΑΡΙΔΟΚΤΟΝΟ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40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33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ΠΙΑΤΑ ΜΙΑΣ ΧΡΗΣΕΩΣ 20ΤΕΜ.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ΣΥΣΚ.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60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34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ΠΟΤΗΡΙΑ ΜΙΑΣ ΧΡΗΣΕΩΣ 50ΤΕΜ.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ΣΥΣΚ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60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35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ΟΙΝΟΠΝΕΥΜΑ (350ml)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60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36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ΠΑΝΑΚΙΑ ΜΙΚΡΟΦΙΜΠΡΑ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60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37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ΒΑΜΒΑΚΙ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60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38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 xml:space="preserve">ΑΥΤΟΚΟΛΛΗΤΟΣ </w:t>
            </w:r>
            <w:r w:rsidRPr="009374B0">
              <w:lastRenderedPageBreak/>
              <w:t>ΕΠΙΔΕΣΜΟΣ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lastRenderedPageBreak/>
              <w:t>ΚΟΥΤ.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40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lastRenderedPageBreak/>
              <w:t>39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ΑΛΟΥΜΙΝΟΧΑΡΤΟ 30ΕΚ. 30ΜΕΤΡΑ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40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40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ΑΡΩΜΑΤΙΚΟ ΧΩΡΟΥ ΣΠΡΕΪ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60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41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ΓΚΑΖΑΚΙΑ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60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42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ΧΕΙΡΟΠΕΤΣΕΤΕΣ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ΚΙΒ.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80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8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43</w:t>
            </w:r>
          </w:p>
        </w:tc>
        <w:tc>
          <w:tcPr>
            <w:tcW w:w="2479" w:type="dxa"/>
            <w:hideMark/>
          </w:tcPr>
          <w:p w:rsidR="00533440" w:rsidRPr="0027178D" w:rsidRDefault="00533440" w:rsidP="007B1479">
            <w:pPr>
              <w:rPr>
                <w:lang w:val="el-GR"/>
              </w:rPr>
            </w:pPr>
            <w:r w:rsidRPr="0027178D">
              <w:rPr>
                <w:lang w:val="el-GR"/>
              </w:rPr>
              <w:t>ΚΟΥΤΑ ΧΑΡΤΟΜΑΝΤΗΛΑ ΜΕ ΑΝΟΙΓΜΑ ΣΤΗ ΜΕΣΗ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ΚΟΥΤ.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40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44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ΦΑΡΑΣΙ ΜΕ ΚΟΝΤΑΡΙ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15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65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45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ΚΑΛΑΘΑΚΙ ΓΡΑΦΕΙΟΥ ΠΛΑΣΤΙΚΟ ΑΝΟΙΧΤΟ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20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45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46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ΚΑΛΑΘΑΚΙ ΤΟΥΑΛΕΤΑΣ ΚΛΕΙΣΤΟ 5 ΛΙΤΡΩΝ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10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564" w:type="dxa"/>
            <w:hideMark/>
          </w:tcPr>
          <w:p w:rsidR="00533440" w:rsidRPr="009374B0" w:rsidRDefault="00533440" w:rsidP="007B1479">
            <w:r w:rsidRPr="009374B0">
              <w:t>47</w:t>
            </w:r>
          </w:p>
        </w:tc>
        <w:tc>
          <w:tcPr>
            <w:tcW w:w="2479" w:type="dxa"/>
            <w:hideMark/>
          </w:tcPr>
          <w:p w:rsidR="00533440" w:rsidRPr="009374B0" w:rsidRDefault="00533440" w:rsidP="007B1479">
            <w:r w:rsidRPr="009374B0">
              <w:t>ΠΙΓΚΑΛ ΑΝΟΙΧΤΟ</w:t>
            </w:r>
          </w:p>
        </w:tc>
        <w:tc>
          <w:tcPr>
            <w:tcW w:w="905" w:type="dxa"/>
            <w:hideMark/>
          </w:tcPr>
          <w:p w:rsidR="00533440" w:rsidRPr="009374B0" w:rsidRDefault="00533440" w:rsidP="007B1479">
            <w:r w:rsidRPr="009374B0">
              <w:t>ΤΕΜ</w:t>
            </w:r>
          </w:p>
        </w:tc>
        <w:tc>
          <w:tcPr>
            <w:tcW w:w="930" w:type="dxa"/>
            <w:hideMark/>
          </w:tcPr>
          <w:p w:rsidR="00533440" w:rsidRPr="009374B0" w:rsidRDefault="00533440" w:rsidP="007B1479">
            <w:r w:rsidRPr="009374B0">
              <w:t>20</w:t>
            </w:r>
          </w:p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  <w:hideMark/>
          </w:tcPr>
          <w:p w:rsidR="00533440" w:rsidRPr="009374B0" w:rsidRDefault="00533440" w:rsidP="007B1479">
            <w:r w:rsidRPr="009374B0">
              <w:t>24%</w:t>
            </w:r>
          </w:p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4878" w:type="dxa"/>
            <w:gridSpan w:val="4"/>
            <w:vMerge w:val="restart"/>
            <w:hideMark/>
          </w:tcPr>
          <w:p w:rsidR="00533440" w:rsidRPr="009374B0" w:rsidRDefault="00533440" w:rsidP="007B1479">
            <w:r w:rsidRPr="009374B0">
              <w:t> </w:t>
            </w:r>
          </w:p>
        </w:tc>
        <w:tc>
          <w:tcPr>
            <w:tcW w:w="1184" w:type="dxa"/>
            <w:hideMark/>
          </w:tcPr>
          <w:p w:rsidR="00533440" w:rsidRPr="009374B0" w:rsidRDefault="00533440" w:rsidP="007B1479">
            <w:r w:rsidRPr="009374B0">
              <w:t> </w:t>
            </w:r>
          </w:p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</w:tcPr>
          <w:p w:rsidR="00533440" w:rsidRPr="009374B0" w:rsidRDefault="00533440" w:rsidP="007B1479"/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7B1479">
        <w:trPr>
          <w:trHeight w:val="300"/>
        </w:trPr>
        <w:tc>
          <w:tcPr>
            <w:tcW w:w="4878" w:type="dxa"/>
            <w:gridSpan w:val="4"/>
            <w:vMerge/>
            <w:hideMark/>
          </w:tcPr>
          <w:p w:rsidR="00533440" w:rsidRPr="009374B0" w:rsidRDefault="00533440" w:rsidP="007B1479"/>
        </w:tc>
        <w:tc>
          <w:tcPr>
            <w:tcW w:w="1184" w:type="dxa"/>
          </w:tcPr>
          <w:p w:rsidR="00533440" w:rsidRPr="009374B0" w:rsidRDefault="00533440" w:rsidP="007B1479"/>
        </w:tc>
        <w:tc>
          <w:tcPr>
            <w:tcW w:w="958" w:type="dxa"/>
          </w:tcPr>
          <w:p w:rsidR="00533440" w:rsidRPr="009374B0" w:rsidRDefault="00533440" w:rsidP="007B1479"/>
        </w:tc>
        <w:tc>
          <w:tcPr>
            <w:tcW w:w="960" w:type="dxa"/>
            <w:noWrap/>
          </w:tcPr>
          <w:p w:rsidR="00533440" w:rsidRPr="009374B0" w:rsidRDefault="00533440" w:rsidP="007B1479"/>
        </w:tc>
        <w:tc>
          <w:tcPr>
            <w:tcW w:w="960" w:type="dxa"/>
            <w:noWrap/>
          </w:tcPr>
          <w:p w:rsidR="00533440" w:rsidRPr="009374B0" w:rsidRDefault="00533440" w:rsidP="007B1479"/>
        </w:tc>
      </w:tr>
      <w:tr w:rsidR="00533440" w:rsidRPr="009374B0" w:rsidTr="00533440">
        <w:trPr>
          <w:trHeight w:val="300"/>
        </w:trPr>
        <w:tc>
          <w:tcPr>
            <w:tcW w:w="4878" w:type="dxa"/>
            <w:gridSpan w:val="4"/>
            <w:vMerge/>
            <w:hideMark/>
          </w:tcPr>
          <w:p w:rsidR="00533440" w:rsidRPr="009374B0" w:rsidRDefault="00533440" w:rsidP="007B1479"/>
        </w:tc>
        <w:tc>
          <w:tcPr>
            <w:tcW w:w="1184" w:type="dxa"/>
            <w:hideMark/>
          </w:tcPr>
          <w:p w:rsidR="00533440" w:rsidRPr="009374B0" w:rsidRDefault="00533440" w:rsidP="007B1479">
            <w:r w:rsidRPr="009374B0">
              <w:t> </w:t>
            </w:r>
          </w:p>
        </w:tc>
        <w:tc>
          <w:tcPr>
            <w:tcW w:w="2878" w:type="dxa"/>
            <w:gridSpan w:val="3"/>
            <w:noWrap/>
          </w:tcPr>
          <w:p w:rsidR="00533440" w:rsidRPr="009374B0" w:rsidRDefault="00533440" w:rsidP="007B1479"/>
        </w:tc>
      </w:tr>
    </w:tbl>
    <w:p w:rsidR="00533440" w:rsidRPr="005A17CE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Pr="006A0332" w:rsidRDefault="00533440" w:rsidP="00533440">
      <w:pPr>
        <w:pStyle w:val="ae"/>
        <w:ind w:left="2880" w:firstLine="720"/>
        <w:rPr>
          <w:szCs w:val="22"/>
          <w:lang w:val="el-GR"/>
        </w:rPr>
      </w:pPr>
      <w:r>
        <w:rPr>
          <w:szCs w:val="22"/>
          <w:lang w:val="el-GR"/>
        </w:rPr>
        <w:t xml:space="preserve">        </w:t>
      </w:r>
      <w:r w:rsidRPr="006A0332">
        <w:rPr>
          <w:szCs w:val="22"/>
          <w:lang w:val="el-GR"/>
        </w:rPr>
        <w:t>Χρυσό   …………………….</w:t>
      </w:r>
    </w:p>
    <w:p w:rsidR="00533440" w:rsidRPr="006A0332" w:rsidRDefault="00533440" w:rsidP="00533440">
      <w:pPr>
        <w:shd w:val="clear" w:color="auto" w:fill="FFFFFF"/>
        <w:spacing w:before="235"/>
        <w:ind w:left="3374"/>
        <w:rPr>
          <w:rFonts w:ascii="Times New Roman" w:hAnsi="Times New Roman" w:cs="Times New Roman"/>
          <w:szCs w:val="22"/>
          <w:lang w:val="el-GR"/>
        </w:rPr>
      </w:pPr>
      <w:r w:rsidRPr="006A0332">
        <w:rPr>
          <w:rFonts w:ascii="Times New Roman" w:hAnsi="Times New Roman" w:cs="Times New Roman"/>
          <w:spacing w:val="-1"/>
          <w:szCs w:val="22"/>
          <w:lang w:val="el-GR"/>
        </w:rPr>
        <w:t xml:space="preserve">            Ο ΠΡΟΣΦΕΡΩΝ</w:t>
      </w:r>
    </w:p>
    <w:p w:rsidR="00533440" w:rsidRPr="00D96721" w:rsidRDefault="00533440" w:rsidP="00533440">
      <w:pPr>
        <w:jc w:val="center"/>
        <w:rPr>
          <w:rFonts w:ascii="Times New Roman" w:hAnsi="Times New Roman" w:cs="Times New Roman"/>
          <w:szCs w:val="22"/>
          <w:lang w:val="el-GR"/>
        </w:rPr>
      </w:pPr>
      <w:r w:rsidRPr="006A0332">
        <w:rPr>
          <w:rFonts w:ascii="Times New Roman" w:hAnsi="Times New Roman" w:cs="Times New Roman"/>
          <w:szCs w:val="22"/>
          <w:lang w:val="el-GR"/>
        </w:rPr>
        <w:t xml:space="preserve">                          (σφραγίδα, υπογραφή)</w:t>
      </w: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lastRenderedPageBreak/>
        <w:t>ΕΛΛΗΝΙΚΗ ΔΗΜΟΚΡΑΤΙΑ</w:t>
      </w: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ΔΗΜΟΣ ΕΜΜΑΝΟΥΗΛ ΠΑΠΠΑ</w:t>
      </w: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ΟΙΚΟΝΟΜΙΚΗ  ΥΠΗΡΕΣΙΑ</w:t>
      </w: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ΤΜΗΜΑ ΔΗΜΟΣΙΩΝ ΣΥΜΒΑΣΕΩΝ</w:t>
      </w:r>
    </w:p>
    <w:p w:rsidR="007A4836" w:rsidRPr="00533440" w:rsidRDefault="007A4836" w:rsidP="007A4836">
      <w:pPr>
        <w:spacing w:before="24"/>
        <w:ind w:left="3903" w:right="22" w:hanging="3903"/>
        <w:jc w:val="center"/>
        <w:rPr>
          <w:rFonts w:asciiTheme="minorHAnsi" w:hAnsiTheme="minorHAnsi" w:cstheme="minorHAnsi"/>
          <w:szCs w:val="22"/>
          <w:u w:val="thick"/>
          <w:lang w:val="el-GR"/>
        </w:rPr>
      </w:pPr>
    </w:p>
    <w:p w:rsidR="007A4836" w:rsidRPr="00533440" w:rsidRDefault="007A4836" w:rsidP="007A4836">
      <w:pPr>
        <w:spacing w:before="24"/>
        <w:ind w:left="3903" w:right="22" w:hanging="3903"/>
        <w:jc w:val="center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u w:val="thick"/>
          <w:lang w:val="el-GR"/>
        </w:rPr>
        <w:t>ΕΝΤΥΠΟ ΟΙΚΟΝΟΜΙΚΗΣ</w:t>
      </w:r>
      <w:r w:rsidRPr="00533440">
        <w:rPr>
          <w:rFonts w:asciiTheme="minorHAnsi" w:hAnsiTheme="minorHAnsi" w:cstheme="minorHAnsi"/>
          <w:spacing w:val="-10"/>
          <w:szCs w:val="22"/>
          <w:u w:val="thick"/>
          <w:lang w:val="el-GR"/>
        </w:rPr>
        <w:t xml:space="preserve"> ΠΡΟΣΦΟΡΑΣ</w:t>
      </w:r>
    </w:p>
    <w:p w:rsidR="007A4836" w:rsidRPr="00533440" w:rsidRDefault="007A4836" w:rsidP="007A4836">
      <w:pPr>
        <w:spacing w:line="200" w:lineRule="exact"/>
        <w:rPr>
          <w:rFonts w:asciiTheme="minorHAnsi" w:hAnsiTheme="minorHAnsi" w:cstheme="minorHAnsi"/>
          <w:szCs w:val="22"/>
          <w:lang w:val="el-GR"/>
        </w:rPr>
      </w:pPr>
    </w:p>
    <w:p w:rsidR="007A4836" w:rsidRPr="00533440" w:rsidRDefault="007A4836" w:rsidP="007A4836">
      <w:pPr>
        <w:ind w:left="1620" w:hanging="1620"/>
        <w:rPr>
          <w:rFonts w:asciiTheme="minorHAnsi" w:hAnsiTheme="minorHAnsi" w:cstheme="minorHAnsi"/>
          <w:spacing w:val="-14"/>
          <w:szCs w:val="22"/>
          <w:lang w:val="el-GR"/>
        </w:rPr>
      </w:pP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ΠΡΟΜ</w:t>
      </w:r>
      <w:r w:rsidRPr="00533440">
        <w:rPr>
          <w:rFonts w:asciiTheme="minorHAnsi" w:hAnsiTheme="minorHAnsi" w:cstheme="minorHAnsi"/>
          <w:b/>
          <w:bCs/>
          <w:spacing w:val="1"/>
          <w:szCs w:val="22"/>
          <w:lang w:val="el-GR"/>
        </w:rPr>
        <w:t>Η</w:t>
      </w: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ΘΕ</w:t>
      </w:r>
      <w:r w:rsidRPr="00533440">
        <w:rPr>
          <w:rFonts w:asciiTheme="minorHAnsi" w:hAnsiTheme="minorHAnsi" w:cstheme="minorHAnsi"/>
          <w:b/>
          <w:bCs/>
          <w:spacing w:val="1"/>
          <w:szCs w:val="22"/>
          <w:lang w:val="el-GR"/>
        </w:rPr>
        <w:t>Ι</w:t>
      </w: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Α:</w:t>
      </w:r>
      <w:r w:rsidRPr="00533440">
        <w:rPr>
          <w:rFonts w:asciiTheme="minorHAnsi" w:hAnsiTheme="minorHAnsi" w:cstheme="minorHAnsi"/>
          <w:b/>
          <w:bCs/>
          <w:spacing w:val="-12"/>
          <w:szCs w:val="22"/>
          <w:lang w:val="el-GR"/>
        </w:rPr>
        <w:t xml:space="preserve"> </w:t>
      </w:r>
      <w:r w:rsidRPr="00533440">
        <w:rPr>
          <w:rFonts w:asciiTheme="minorHAnsi" w:hAnsiTheme="minorHAnsi" w:cstheme="minorHAnsi"/>
          <w:szCs w:val="22"/>
          <w:lang w:val="el-GR"/>
        </w:rPr>
        <w:t>ΥΛΙΚΩΝ ΚΑΘΑΡΙΟΤΗΤΑΣ ΔΗΜΟΥ ΚΑΙ ΝΟΜΙΚΩΝ ΠΡΟΣΩΠΩΝ</w:t>
      </w:r>
    </w:p>
    <w:p w:rsidR="007A4836" w:rsidRPr="00533440" w:rsidRDefault="007A4836" w:rsidP="007A4836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Της Επιχείρησης……………………………………………………………………………………</w:t>
      </w:r>
    </w:p>
    <w:p w:rsidR="007A4836" w:rsidRPr="00533440" w:rsidRDefault="007A4836" w:rsidP="007A4836">
      <w:pPr>
        <w:shd w:val="clear" w:color="auto" w:fill="FFFFFF"/>
        <w:tabs>
          <w:tab w:val="left" w:leader="dot" w:pos="5580"/>
          <w:tab w:val="left" w:leader="dot" w:pos="7286"/>
        </w:tabs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Δ/</w:t>
      </w:r>
      <w:proofErr w:type="spellStart"/>
      <w:r w:rsidRPr="00533440">
        <w:rPr>
          <w:rFonts w:asciiTheme="minorHAnsi" w:hAnsiTheme="minorHAnsi" w:cstheme="minorHAnsi"/>
          <w:szCs w:val="22"/>
          <w:lang w:val="el-GR"/>
        </w:rPr>
        <w:t>νση</w:t>
      </w:r>
      <w:proofErr w:type="spellEnd"/>
      <w:r w:rsidRPr="00533440">
        <w:rPr>
          <w:rFonts w:asciiTheme="minorHAnsi" w:hAnsiTheme="minorHAnsi" w:cstheme="minorHAnsi"/>
          <w:szCs w:val="22"/>
          <w:lang w:val="el-GR"/>
        </w:rPr>
        <w:t xml:space="preserve"> ……………. ………………………………………. </w:t>
      </w:r>
    </w:p>
    <w:p w:rsidR="007A4836" w:rsidRPr="00533440" w:rsidRDefault="007A4836" w:rsidP="007A4836">
      <w:pPr>
        <w:shd w:val="clear" w:color="auto" w:fill="FFFFFF"/>
        <w:tabs>
          <w:tab w:val="left" w:leader="dot" w:pos="7301"/>
        </w:tabs>
        <w:spacing w:before="5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Τηλέφωνο ……………………………………………</w:t>
      </w:r>
      <w:r w:rsidRPr="00533440">
        <w:rPr>
          <w:rFonts w:asciiTheme="minorHAnsi" w:hAnsiTheme="minorHAnsi" w:cstheme="minorHAnsi"/>
          <w:szCs w:val="22"/>
          <w:lang w:val="en-US"/>
        </w:rPr>
        <w:t>Fax</w:t>
      </w:r>
      <w:r w:rsidRPr="00533440">
        <w:rPr>
          <w:rFonts w:asciiTheme="minorHAnsi" w:hAnsiTheme="minorHAnsi" w:cstheme="minorHAnsi"/>
          <w:szCs w:val="22"/>
          <w:lang w:val="el-GR"/>
        </w:rPr>
        <w:t xml:space="preserve"> : ……………………………………</w:t>
      </w: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ΟΜΑΔΑ Γ ΔΕΥΤΕΡΟΒΑΘΜΙΑ ΣΧΟΛΙΚΗ ΕΠΙΤΡΟΠΗ</w:t>
      </w:r>
    </w:p>
    <w:p w:rsidR="00533440" w:rsidRDefault="00533440" w:rsidP="00533440">
      <w:pPr>
        <w:jc w:val="center"/>
      </w:pPr>
    </w:p>
    <w:tbl>
      <w:tblPr>
        <w:tblStyle w:val="aff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2849"/>
        <w:gridCol w:w="845"/>
        <w:gridCol w:w="906"/>
        <w:gridCol w:w="816"/>
        <w:gridCol w:w="958"/>
        <w:gridCol w:w="784"/>
        <w:gridCol w:w="784"/>
      </w:tblGrid>
      <w:tr w:rsidR="00533440" w:rsidRPr="009D4346" w:rsidTr="007B1479">
        <w:trPr>
          <w:trHeight w:val="480"/>
        </w:trPr>
        <w:tc>
          <w:tcPr>
            <w:tcW w:w="580" w:type="dxa"/>
            <w:noWrap/>
            <w:hideMark/>
          </w:tcPr>
          <w:p w:rsidR="00533440" w:rsidRPr="009D4346" w:rsidRDefault="00533440" w:rsidP="007B1479">
            <w:pPr>
              <w:jc w:val="center"/>
              <w:rPr>
                <w:b/>
                <w:bCs/>
              </w:rPr>
            </w:pPr>
            <w:r w:rsidRPr="009D4346">
              <w:rPr>
                <w:b/>
                <w:bCs/>
              </w:rPr>
              <w:t>Α/Α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  <w:rPr>
                <w:b/>
                <w:bCs/>
              </w:rPr>
            </w:pPr>
            <w:r w:rsidRPr="009D4346">
              <w:rPr>
                <w:b/>
                <w:bCs/>
              </w:rPr>
              <w:t xml:space="preserve">ΕΙΔΟΣ 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  <w:rPr>
                <w:b/>
                <w:bCs/>
              </w:rPr>
            </w:pPr>
            <w:r w:rsidRPr="009D4346">
              <w:rPr>
                <w:b/>
                <w:bCs/>
              </w:rPr>
              <w:t>ΜΟΝ. ΜΕΤΡ.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  <w:rPr>
                <w:b/>
                <w:bCs/>
              </w:rPr>
            </w:pPr>
            <w:r w:rsidRPr="009D4346">
              <w:rPr>
                <w:b/>
                <w:bCs/>
              </w:rPr>
              <w:t>ΠΟΣΟΤ.</w:t>
            </w:r>
          </w:p>
        </w:tc>
        <w:tc>
          <w:tcPr>
            <w:tcW w:w="940" w:type="dxa"/>
            <w:hideMark/>
          </w:tcPr>
          <w:p w:rsidR="00533440" w:rsidRPr="009D4346" w:rsidRDefault="00533440" w:rsidP="007B1479">
            <w:pPr>
              <w:jc w:val="center"/>
              <w:rPr>
                <w:b/>
                <w:bCs/>
              </w:rPr>
            </w:pPr>
            <w:r w:rsidRPr="009D4346">
              <w:rPr>
                <w:b/>
                <w:bCs/>
              </w:rPr>
              <w:t>ΤΙΜΗ ΜΟΝ.</w:t>
            </w:r>
          </w:p>
        </w:tc>
        <w:tc>
          <w:tcPr>
            <w:tcW w:w="820" w:type="dxa"/>
            <w:hideMark/>
          </w:tcPr>
          <w:p w:rsidR="00533440" w:rsidRPr="009D4346" w:rsidRDefault="00533440" w:rsidP="007B1479">
            <w:pPr>
              <w:jc w:val="center"/>
              <w:rPr>
                <w:b/>
                <w:bCs/>
              </w:rPr>
            </w:pPr>
            <w:r w:rsidRPr="009D4346">
              <w:rPr>
                <w:b/>
                <w:bCs/>
              </w:rPr>
              <w:t>ΔΑΠΑΝΗ</w:t>
            </w:r>
          </w:p>
        </w:tc>
        <w:tc>
          <w:tcPr>
            <w:tcW w:w="680" w:type="dxa"/>
            <w:hideMark/>
          </w:tcPr>
          <w:p w:rsidR="00533440" w:rsidRPr="009D4346" w:rsidRDefault="00533440" w:rsidP="007B1479">
            <w:pPr>
              <w:jc w:val="center"/>
              <w:rPr>
                <w:b/>
                <w:bCs/>
              </w:rPr>
            </w:pPr>
            <w:r w:rsidRPr="009D4346">
              <w:rPr>
                <w:b/>
                <w:bCs/>
              </w:rPr>
              <w:t>ΣΥΝΤ. Φ.Π.Α.</w:t>
            </w:r>
          </w:p>
        </w:tc>
        <w:tc>
          <w:tcPr>
            <w:tcW w:w="760" w:type="dxa"/>
            <w:noWrap/>
            <w:hideMark/>
          </w:tcPr>
          <w:p w:rsidR="00533440" w:rsidRPr="009D4346" w:rsidRDefault="00533440" w:rsidP="007B1479">
            <w:pPr>
              <w:jc w:val="center"/>
              <w:rPr>
                <w:b/>
                <w:bCs/>
              </w:rPr>
            </w:pPr>
            <w:r w:rsidRPr="009D4346">
              <w:rPr>
                <w:b/>
                <w:bCs/>
              </w:rPr>
              <w:t>Φ.Π.Α.</w:t>
            </w: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ΧΑΡΤΙ ΥΓΕΙΑΣ (12τεμ)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ΠΑΚ.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270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ΧΑΡΤΙ ΚΟΥΖΙΝΑΣ (ΓΙΓΑΣ)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ΧΕΙΡΟΠΕΤΣΕΤΕΣ (ΚΟΥΤΑ)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ΠΑΚ.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100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4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ΥΓΡΟ ΧΕΡΙΩΝ (4ΛΙΤΡΑ)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5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ΑΝΤΙΣΗΠΤΙΚΟ ΧΕΡΙΩΝ (5ΛΙΤΡΑ)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6%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6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ΓΑΝΤΙΑ (ΧΕΙΡΟΥΡΓΙΚΑ) LATEX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ΠΑΚ.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100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6%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48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7</w:t>
            </w:r>
          </w:p>
        </w:tc>
        <w:tc>
          <w:tcPr>
            <w:tcW w:w="4000" w:type="dxa"/>
            <w:hideMark/>
          </w:tcPr>
          <w:p w:rsidR="00533440" w:rsidRPr="0027178D" w:rsidRDefault="00533440" w:rsidP="007B1479">
            <w:pPr>
              <w:jc w:val="center"/>
              <w:rPr>
                <w:lang w:val="el-GR"/>
              </w:rPr>
            </w:pPr>
            <w:r w:rsidRPr="0027178D">
              <w:rPr>
                <w:lang w:val="el-GR"/>
              </w:rPr>
              <w:t>ΧΛΩΡΙΝΗ ΑΠΛΗ (2ΛΙΤΡΑ) ΠΟΥ ΑΠΟΛΥΜΑΙΝΕΙ ΜΕ ΑΔΕΙΑ ΕΟΦ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100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6%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48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8</w:t>
            </w:r>
          </w:p>
        </w:tc>
        <w:tc>
          <w:tcPr>
            <w:tcW w:w="4000" w:type="dxa"/>
            <w:hideMark/>
          </w:tcPr>
          <w:p w:rsidR="00533440" w:rsidRPr="0027178D" w:rsidRDefault="00533440" w:rsidP="007B1479">
            <w:pPr>
              <w:jc w:val="center"/>
              <w:rPr>
                <w:lang w:val="el-GR"/>
              </w:rPr>
            </w:pPr>
            <w:r w:rsidRPr="0027178D">
              <w:rPr>
                <w:lang w:val="el-GR"/>
              </w:rPr>
              <w:t xml:space="preserve">ΧΛΩΡΙΝΗ ΠΑΧΥΡΕΥΣΤΗ 2 </w:t>
            </w:r>
            <w:proofErr w:type="spellStart"/>
            <w:r w:rsidRPr="0027178D">
              <w:rPr>
                <w:lang w:val="el-GR"/>
              </w:rPr>
              <w:t>λιτρα</w:t>
            </w:r>
            <w:proofErr w:type="spellEnd"/>
            <w:r w:rsidRPr="0027178D">
              <w:rPr>
                <w:lang w:val="el-GR"/>
              </w:rPr>
              <w:t xml:space="preserve"> τύπου </w:t>
            </w:r>
            <w:proofErr w:type="spellStart"/>
            <w:r w:rsidRPr="009D4346">
              <w:t>klinex</w:t>
            </w:r>
            <w:proofErr w:type="spellEnd"/>
            <w:r w:rsidRPr="0027178D">
              <w:rPr>
                <w:lang w:val="el-GR"/>
              </w:rPr>
              <w:t xml:space="preserve"> ΠΟΥ ΑΠΟΛΥΜΑΙΝΕΙ ΜΕ ΑΔΕΙΑ ΕΟΦ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300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6%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9</w:t>
            </w:r>
          </w:p>
        </w:tc>
        <w:tc>
          <w:tcPr>
            <w:tcW w:w="4000" w:type="dxa"/>
            <w:hideMark/>
          </w:tcPr>
          <w:p w:rsidR="00533440" w:rsidRPr="0027178D" w:rsidRDefault="00533440" w:rsidP="007B1479">
            <w:pPr>
              <w:jc w:val="center"/>
              <w:rPr>
                <w:lang w:val="el-GR"/>
              </w:rPr>
            </w:pPr>
            <w:r w:rsidRPr="0027178D">
              <w:rPr>
                <w:lang w:val="el-GR"/>
              </w:rPr>
              <w:t>ΥΓΡΟ ΓΙΑ ΤΖΑΜΙΑ (750</w:t>
            </w:r>
            <w:r w:rsidRPr="009D4346">
              <w:t>ml</w:t>
            </w:r>
            <w:r w:rsidRPr="0027178D">
              <w:rPr>
                <w:lang w:val="el-GR"/>
              </w:rPr>
              <w:t>) με αντλία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90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10</w:t>
            </w:r>
          </w:p>
        </w:tc>
        <w:tc>
          <w:tcPr>
            <w:tcW w:w="4000" w:type="dxa"/>
            <w:hideMark/>
          </w:tcPr>
          <w:p w:rsidR="00533440" w:rsidRPr="0027178D" w:rsidRDefault="00533440" w:rsidP="007B1479">
            <w:pPr>
              <w:jc w:val="center"/>
              <w:rPr>
                <w:lang w:val="el-GR"/>
              </w:rPr>
            </w:pPr>
            <w:r w:rsidRPr="0027178D">
              <w:rPr>
                <w:lang w:val="el-GR"/>
              </w:rPr>
              <w:t xml:space="preserve">ΚΑΘΑΡΙΣΤΙΚΟ ΓΙΑ ΘΡΑΝΙΑ ΤΥΠΟΥ </w:t>
            </w:r>
            <w:r w:rsidRPr="009D4346">
              <w:t>VIM</w:t>
            </w:r>
            <w:r w:rsidRPr="0027178D">
              <w:rPr>
                <w:lang w:val="el-GR"/>
              </w:rPr>
              <w:t xml:space="preserve"> 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90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11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ΚΑΘΑΡΙΣΤΙΚΟ ΠΑΤΩΜΑΤΟΣ (4ΛΙΤΡΑ)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12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ΥΔΡΟΧΛΩΡΙΚΟ ΟΞΥ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13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ΥΓΡΟ ΠΙΑΤΩΝ (4ΛΙΤΡΑ)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14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ΑΠΟΛΥΜΑΝΤΙΚΟ ΤΥΠΟΥ DETTOL (1 ΛΙΤΡΟ)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6%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15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 xml:space="preserve">ΣΠΟΓΓΟΠΕΤΣΕΤΕΣ ΤΥΠΟΥ </w:t>
            </w:r>
            <w:r w:rsidRPr="009D4346">
              <w:lastRenderedPageBreak/>
              <w:t>WETTEX (10ΤΜΧ)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lastRenderedPageBreak/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60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lastRenderedPageBreak/>
              <w:t>16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ΣΦΟΥΓΓΑΡΙΑ ΤΜΧ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140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48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17</w:t>
            </w:r>
          </w:p>
        </w:tc>
        <w:tc>
          <w:tcPr>
            <w:tcW w:w="4000" w:type="dxa"/>
            <w:hideMark/>
          </w:tcPr>
          <w:p w:rsidR="00533440" w:rsidRPr="0027178D" w:rsidRDefault="00533440" w:rsidP="007B1479">
            <w:pPr>
              <w:jc w:val="center"/>
              <w:rPr>
                <w:lang w:val="el-GR"/>
              </w:rPr>
            </w:pPr>
            <w:r w:rsidRPr="0027178D">
              <w:rPr>
                <w:lang w:val="el-GR"/>
              </w:rPr>
              <w:t>ΣΑΚΟΥΛΕΣ ΑΠΟΡ/ΤΩΝ ΜΕΓΑΛΕΣ 110Χ120 (ΣΥΣΚ 10ΤΜΧ)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ΠΑΚ.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18</w:t>
            </w:r>
          </w:p>
        </w:tc>
        <w:tc>
          <w:tcPr>
            <w:tcW w:w="4000" w:type="dxa"/>
            <w:hideMark/>
          </w:tcPr>
          <w:p w:rsidR="00533440" w:rsidRPr="0027178D" w:rsidRDefault="00533440" w:rsidP="007B1479">
            <w:pPr>
              <w:jc w:val="center"/>
              <w:rPr>
                <w:lang w:val="el-GR"/>
              </w:rPr>
            </w:pPr>
            <w:r w:rsidRPr="0027178D">
              <w:rPr>
                <w:lang w:val="el-GR"/>
              </w:rPr>
              <w:t>ΣΑΚΟΥΛΕΣ ΑΠΟΡ/ΤΩΝ ΜΕΣΑΙΕΣ (ΣΥΣΚ 20ΤΜΧ)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ΠΑΚ..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48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19</w:t>
            </w:r>
          </w:p>
        </w:tc>
        <w:tc>
          <w:tcPr>
            <w:tcW w:w="4000" w:type="dxa"/>
            <w:hideMark/>
          </w:tcPr>
          <w:p w:rsidR="00533440" w:rsidRPr="0027178D" w:rsidRDefault="00533440" w:rsidP="007B1479">
            <w:pPr>
              <w:jc w:val="center"/>
              <w:rPr>
                <w:lang w:val="el-GR"/>
              </w:rPr>
            </w:pPr>
            <w:r w:rsidRPr="0027178D">
              <w:rPr>
                <w:lang w:val="el-GR"/>
              </w:rPr>
              <w:t>ΣΑΚΟΥΛΕΣ ΑΠΟΡ/ΤΩΝ ΜΙΚΡΕΣ ΡΟΛΑΚΙ ΤΩΝ 20ΤΜΧ ΓΙΑ ΚΑΛΑΘΑΚΙΑ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200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20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ΚΟΝΤΑΡΙ ΣΚΟΥΠΑΣ ΣΦΟΥΓΓΑΡΙΣΤΡΑΣ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21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ΣΚΟΥΠΕΣ ΑΝΤ/ΚΟ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22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ΚΟΝΤΑΡΙ ΓΙΑ ΕΠΑΓΓΕΛΜΑΤΙΚΗ ΣΦΟΥΓΓΑΡΙΣΤΡΑ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23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ΣΦΟΥΓΓΑΡΙΣΤΡΕΣ ΕΠΑΓΓΕΛΜΑΤΙΚΕΣ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ΣΦΟΥΓΓΑΡΙΣΤΡΕΣ ΑΠΛΕΣ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25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ΣΥΣΤΗΜΑ ΞΕΣΚΟΝΙΣΜΑΤΟΣ ΜΕ ΑΝΤΑΛΛΑΚΤΙΚΑ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10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26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ΠΟΝΤΙΚΟΦΑΡΜΑΚΟ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6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27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ΓΚΑΖΑΚΙΑ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60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28</w:t>
            </w:r>
          </w:p>
        </w:tc>
        <w:tc>
          <w:tcPr>
            <w:tcW w:w="4000" w:type="dxa"/>
            <w:hideMark/>
          </w:tcPr>
          <w:p w:rsidR="00533440" w:rsidRPr="0027178D" w:rsidRDefault="00533440" w:rsidP="007B1479">
            <w:pPr>
              <w:jc w:val="center"/>
              <w:rPr>
                <w:lang w:val="el-GR"/>
              </w:rPr>
            </w:pPr>
            <w:r w:rsidRPr="0027178D">
              <w:rPr>
                <w:lang w:val="el-GR"/>
              </w:rPr>
              <w:t>ΠΙΑΤΑ ΜΙΑΣ ΧΡΗΣΕΩΣ (ΣΥΣΚ 20ΤΜΧ)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ΣΥΣΚ.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29</w:t>
            </w:r>
          </w:p>
        </w:tc>
        <w:tc>
          <w:tcPr>
            <w:tcW w:w="4000" w:type="dxa"/>
            <w:hideMark/>
          </w:tcPr>
          <w:p w:rsidR="00533440" w:rsidRPr="0027178D" w:rsidRDefault="00533440" w:rsidP="007B1479">
            <w:pPr>
              <w:jc w:val="center"/>
              <w:rPr>
                <w:lang w:val="el-GR"/>
              </w:rPr>
            </w:pPr>
            <w:r w:rsidRPr="0027178D">
              <w:rPr>
                <w:lang w:val="el-GR"/>
              </w:rPr>
              <w:t>ΠΟΤΗΡΙΑ ΜΙΑΣ ΧΡΗΣΕΩΣ (ΣΥΣΚ 50ΤΜΧ)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ΣΥΣΚ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30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ΠΑΝΑΚΙΑ ΜΙΚΡΟΦΙΜΠΡΑ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31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ΑΛΟΥΜΙΝΟΧΑΡΤΟ 30ΕΚ 30ΜΕΤΡΑ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32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ΑΡΩΜΑΤΙΚΟ ΧΩΡΟΥ ΣΠΡΕΪ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33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ΣΕΡΒΙΕΤΕΣ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ΠΑΚ.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50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34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ΚΑΛΑΘΑΚΙ ΓΡΑΦΕΙΟΥ ΠΛΑΣΤΙΚΟ ΑΝΟΙΧΤΟ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35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ΚΑΛΑΘΑΚΙ ΤΟΥΑΛΕΤΑΣ ΚΛΕΙΣΤΟ 5 ΛΙΤΡΩΝ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58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36</w:t>
            </w:r>
          </w:p>
        </w:tc>
        <w:tc>
          <w:tcPr>
            <w:tcW w:w="400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ΠΙΓΚΑΛ ΑΝΟΙΧΤΟ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ΤΕΜ</w:t>
            </w:r>
          </w:p>
        </w:tc>
        <w:tc>
          <w:tcPr>
            <w:tcW w:w="960" w:type="dxa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20</w:t>
            </w:r>
          </w:p>
        </w:tc>
        <w:tc>
          <w:tcPr>
            <w:tcW w:w="94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820" w:type="dxa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24%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A4836">
        <w:trPr>
          <w:trHeight w:val="300"/>
        </w:trPr>
        <w:tc>
          <w:tcPr>
            <w:tcW w:w="4580" w:type="dxa"/>
            <w:gridSpan w:val="2"/>
            <w:vMerge w:val="restart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 </w:t>
            </w:r>
          </w:p>
        </w:tc>
        <w:tc>
          <w:tcPr>
            <w:tcW w:w="1920" w:type="dxa"/>
            <w:gridSpan w:val="2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 </w:t>
            </w:r>
          </w:p>
        </w:tc>
        <w:tc>
          <w:tcPr>
            <w:tcW w:w="1760" w:type="dxa"/>
            <w:gridSpan w:val="2"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 </w:t>
            </w:r>
          </w:p>
        </w:tc>
        <w:tc>
          <w:tcPr>
            <w:tcW w:w="760" w:type="dxa"/>
            <w:noWrap/>
          </w:tcPr>
          <w:p w:rsidR="00533440" w:rsidRPr="009D4346" w:rsidRDefault="00533440" w:rsidP="007B1479">
            <w:pPr>
              <w:jc w:val="center"/>
            </w:pPr>
          </w:p>
        </w:tc>
      </w:tr>
      <w:tr w:rsidR="00533440" w:rsidRPr="009D4346" w:rsidTr="007B1479">
        <w:trPr>
          <w:trHeight w:val="300"/>
        </w:trPr>
        <w:tc>
          <w:tcPr>
            <w:tcW w:w="4580" w:type="dxa"/>
            <w:gridSpan w:val="2"/>
            <w:vMerge/>
            <w:hideMark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1920" w:type="dxa"/>
            <w:gridSpan w:val="2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 </w:t>
            </w:r>
          </w:p>
        </w:tc>
        <w:tc>
          <w:tcPr>
            <w:tcW w:w="1760" w:type="dxa"/>
            <w:gridSpan w:val="2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 </w:t>
            </w:r>
          </w:p>
        </w:tc>
        <w:tc>
          <w:tcPr>
            <w:tcW w:w="68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 </w:t>
            </w:r>
          </w:p>
        </w:tc>
        <w:tc>
          <w:tcPr>
            <w:tcW w:w="760" w:type="dxa"/>
            <w:noWrap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 </w:t>
            </w:r>
          </w:p>
        </w:tc>
      </w:tr>
      <w:tr w:rsidR="00533440" w:rsidRPr="009D4346" w:rsidTr="007B1479">
        <w:trPr>
          <w:trHeight w:val="300"/>
        </w:trPr>
        <w:tc>
          <w:tcPr>
            <w:tcW w:w="4580" w:type="dxa"/>
            <w:gridSpan w:val="2"/>
            <w:vMerge/>
            <w:hideMark/>
          </w:tcPr>
          <w:p w:rsidR="00533440" w:rsidRPr="009D4346" w:rsidRDefault="00533440" w:rsidP="007B1479">
            <w:pPr>
              <w:jc w:val="center"/>
            </w:pPr>
          </w:p>
        </w:tc>
        <w:tc>
          <w:tcPr>
            <w:tcW w:w="1920" w:type="dxa"/>
            <w:gridSpan w:val="2"/>
            <w:hideMark/>
          </w:tcPr>
          <w:p w:rsidR="00533440" w:rsidRPr="009D4346" w:rsidRDefault="00533440" w:rsidP="007B1479">
            <w:pPr>
              <w:jc w:val="center"/>
            </w:pPr>
            <w:r w:rsidRPr="009D4346">
              <w:t> </w:t>
            </w:r>
          </w:p>
        </w:tc>
        <w:tc>
          <w:tcPr>
            <w:tcW w:w="3200" w:type="dxa"/>
            <w:gridSpan w:val="4"/>
            <w:hideMark/>
          </w:tcPr>
          <w:p w:rsidR="00533440" w:rsidRPr="00720708" w:rsidRDefault="00533440" w:rsidP="007B1479">
            <w:pPr>
              <w:jc w:val="center"/>
              <w:rPr>
                <w:lang w:val="el-GR"/>
              </w:rPr>
            </w:pPr>
          </w:p>
        </w:tc>
      </w:tr>
    </w:tbl>
    <w:p w:rsidR="00533440" w:rsidRPr="006A0332" w:rsidRDefault="00533440" w:rsidP="00533440">
      <w:pPr>
        <w:pStyle w:val="ae"/>
        <w:ind w:left="2880" w:firstLine="720"/>
        <w:rPr>
          <w:szCs w:val="22"/>
          <w:lang w:val="el-GR"/>
        </w:rPr>
      </w:pPr>
      <w:r>
        <w:rPr>
          <w:szCs w:val="22"/>
          <w:lang w:val="el-GR"/>
        </w:rPr>
        <w:t xml:space="preserve">        </w:t>
      </w:r>
      <w:r w:rsidRPr="006A0332">
        <w:rPr>
          <w:szCs w:val="22"/>
          <w:lang w:val="el-GR"/>
        </w:rPr>
        <w:t>Χρυσό   …………………….</w:t>
      </w:r>
    </w:p>
    <w:p w:rsidR="00533440" w:rsidRPr="006A0332" w:rsidRDefault="00533440" w:rsidP="00533440">
      <w:pPr>
        <w:shd w:val="clear" w:color="auto" w:fill="FFFFFF"/>
        <w:spacing w:before="235"/>
        <w:ind w:left="3374"/>
        <w:rPr>
          <w:rFonts w:ascii="Times New Roman" w:hAnsi="Times New Roman" w:cs="Times New Roman"/>
          <w:szCs w:val="22"/>
          <w:lang w:val="el-GR"/>
        </w:rPr>
      </w:pPr>
      <w:r w:rsidRPr="006A0332">
        <w:rPr>
          <w:rFonts w:ascii="Times New Roman" w:hAnsi="Times New Roman" w:cs="Times New Roman"/>
          <w:spacing w:val="-1"/>
          <w:szCs w:val="22"/>
          <w:lang w:val="el-GR"/>
        </w:rPr>
        <w:t xml:space="preserve">            Ο ΠΡΟΣΦΕΡΩΝ</w:t>
      </w:r>
    </w:p>
    <w:p w:rsidR="00533440" w:rsidRPr="00D96721" w:rsidRDefault="00533440" w:rsidP="00533440">
      <w:pPr>
        <w:jc w:val="center"/>
        <w:rPr>
          <w:rFonts w:ascii="Times New Roman" w:hAnsi="Times New Roman" w:cs="Times New Roman"/>
          <w:szCs w:val="22"/>
          <w:lang w:val="el-GR"/>
        </w:rPr>
      </w:pPr>
      <w:r w:rsidRPr="006A0332">
        <w:rPr>
          <w:rFonts w:ascii="Times New Roman" w:hAnsi="Times New Roman" w:cs="Times New Roman"/>
          <w:szCs w:val="22"/>
          <w:lang w:val="el-GR"/>
        </w:rPr>
        <w:t xml:space="preserve">                          (σφραγίδα, υπογραφή)</w:t>
      </w: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lastRenderedPageBreak/>
        <w:t>ΕΛΛΗΝΙΚΗ ΔΗΜΟΚΡΑΤΙΑ</w:t>
      </w: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ΔΗΜΟΣ ΕΜΜΑΝΟΥΗΛ ΠΑΠΠΑ</w:t>
      </w: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ΟΙΚΟΝΟΜΙΚΗ  ΥΠΗΡΕΣΙΑ</w:t>
      </w: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ΤΜΗΜΑ ΔΗΜΟΣΙΩΝ ΣΥΜΒΑΣΕΩΝ</w:t>
      </w:r>
    </w:p>
    <w:p w:rsidR="007A4836" w:rsidRPr="00533440" w:rsidRDefault="007A4836" w:rsidP="007A4836">
      <w:pPr>
        <w:spacing w:before="24"/>
        <w:ind w:left="3903" w:right="22" w:hanging="3903"/>
        <w:jc w:val="center"/>
        <w:rPr>
          <w:rFonts w:asciiTheme="minorHAnsi" w:hAnsiTheme="minorHAnsi" w:cstheme="minorHAnsi"/>
          <w:szCs w:val="22"/>
          <w:u w:val="thick"/>
          <w:lang w:val="el-GR"/>
        </w:rPr>
      </w:pPr>
    </w:p>
    <w:p w:rsidR="007A4836" w:rsidRPr="00533440" w:rsidRDefault="007A4836" w:rsidP="007A4836">
      <w:pPr>
        <w:spacing w:before="24"/>
        <w:ind w:left="3903" w:right="22" w:hanging="3903"/>
        <w:jc w:val="center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u w:val="thick"/>
          <w:lang w:val="el-GR"/>
        </w:rPr>
        <w:t>ΕΝΤΥΠΟ ΟΙΚΟΝΟΜΙΚΗΣ</w:t>
      </w:r>
      <w:r w:rsidRPr="00533440">
        <w:rPr>
          <w:rFonts w:asciiTheme="minorHAnsi" w:hAnsiTheme="minorHAnsi" w:cstheme="minorHAnsi"/>
          <w:spacing w:val="-10"/>
          <w:szCs w:val="22"/>
          <w:u w:val="thick"/>
          <w:lang w:val="el-GR"/>
        </w:rPr>
        <w:t xml:space="preserve"> ΠΡΟΣΦΟΡΑΣ</w:t>
      </w:r>
    </w:p>
    <w:p w:rsidR="007A4836" w:rsidRPr="00533440" w:rsidRDefault="007A4836" w:rsidP="007A4836">
      <w:pPr>
        <w:spacing w:line="200" w:lineRule="exact"/>
        <w:rPr>
          <w:rFonts w:asciiTheme="minorHAnsi" w:hAnsiTheme="minorHAnsi" w:cstheme="minorHAnsi"/>
          <w:szCs w:val="22"/>
          <w:lang w:val="el-GR"/>
        </w:rPr>
      </w:pPr>
    </w:p>
    <w:p w:rsidR="007A4836" w:rsidRPr="00533440" w:rsidRDefault="007A4836" w:rsidP="007A4836">
      <w:pPr>
        <w:ind w:left="1620" w:hanging="1620"/>
        <w:rPr>
          <w:rFonts w:asciiTheme="minorHAnsi" w:hAnsiTheme="minorHAnsi" w:cstheme="minorHAnsi"/>
          <w:spacing w:val="-14"/>
          <w:szCs w:val="22"/>
          <w:lang w:val="el-GR"/>
        </w:rPr>
      </w:pP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ΠΡΟΜ</w:t>
      </w:r>
      <w:r w:rsidRPr="00533440">
        <w:rPr>
          <w:rFonts w:asciiTheme="minorHAnsi" w:hAnsiTheme="minorHAnsi" w:cstheme="minorHAnsi"/>
          <w:b/>
          <w:bCs/>
          <w:spacing w:val="1"/>
          <w:szCs w:val="22"/>
          <w:lang w:val="el-GR"/>
        </w:rPr>
        <w:t>Η</w:t>
      </w: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ΘΕ</w:t>
      </w:r>
      <w:r w:rsidRPr="00533440">
        <w:rPr>
          <w:rFonts w:asciiTheme="minorHAnsi" w:hAnsiTheme="minorHAnsi" w:cstheme="minorHAnsi"/>
          <w:b/>
          <w:bCs/>
          <w:spacing w:val="1"/>
          <w:szCs w:val="22"/>
          <w:lang w:val="el-GR"/>
        </w:rPr>
        <w:t>Ι</w:t>
      </w: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Α:</w:t>
      </w:r>
      <w:r w:rsidRPr="00533440">
        <w:rPr>
          <w:rFonts w:asciiTheme="minorHAnsi" w:hAnsiTheme="minorHAnsi" w:cstheme="minorHAnsi"/>
          <w:b/>
          <w:bCs/>
          <w:spacing w:val="-12"/>
          <w:szCs w:val="22"/>
          <w:lang w:val="el-GR"/>
        </w:rPr>
        <w:t xml:space="preserve"> </w:t>
      </w:r>
      <w:r w:rsidRPr="00533440">
        <w:rPr>
          <w:rFonts w:asciiTheme="minorHAnsi" w:hAnsiTheme="minorHAnsi" w:cstheme="minorHAnsi"/>
          <w:szCs w:val="22"/>
          <w:lang w:val="el-GR"/>
        </w:rPr>
        <w:t>ΥΛΙΚΩΝ ΚΑΘΑΡΙΟΤΗΤΑΣ ΔΗΜΟΥ ΚΑΙ ΝΟΜΙΚΩΝ ΠΡΟΣΩΠΩΝ</w:t>
      </w:r>
    </w:p>
    <w:p w:rsidR="007A4836" w:rsidRPr="00533440" w:rsidRDefault="007A4836" w:rsidP="007A4836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Της Επιχείρησης……………………………………………………………………………………</w:t>
      </w:r>
    </w:p>
    <w:p w:rsidR="007A4836" w:rsidRPr="00533440" w:rsidRDefault="007A4836" w:rsidP="007A4836">
      <w:pPr>
        <w:shd w:val="clear" w:color="auto" w:fill="FFFFFF"/>
        <w:tabs>
          <w:tab w:val="left" w:leader="dot" w:pos="5580"/>
          <w:tab w:val="left" w:leader="dot" w:pos="7286"/>
        </w:tabs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Δ/</w:t>
      </w:r>
      <w:proofErr w:type="spellStart"/>
      <w:r w:rsidRPr="00533440">
        <w:rPr>
          <w:rFonts w:asciiTheme="minorHAnsi" w:hAnsiTheme="minorHAnsi" w:cstheme="minorHAnsi"/>
          <w:szCs w:val="22"/>
          <w:lang w:val="el-GR"/>
        </w:rPr>
        <w:t>νση</w:t>
      </w:r>
      <w:proofErr w:type="spellEnd"/>
      <w:r w:rsidRPr="00533440">
        <w:rPr>
          <w:rFonts w:asciiTheme="minorHAnsi" w:hAnsiTheme="minorHAnsi" w:cstheme="minorHAnsi"/>
          <w:szCs w:val="22"/>
          <w:lang w:val="el-GR"/>
        </w:rPr>
        <w:t xml:space="preserve"> ……………. ………………………………………. </w:t>
      </w:r>
    </w:p>
    <w:p w:rsidR="007A4836" w:rsidRPr="00533440" w:rsidRDefault="007A4836" w:rsidP="007A4836">
      <w:pPr>
        <w:shd w:val="clear" w:color="auto" w:fill="FFFFFF"/>
        <w:tabs>
          <w:tab w:val="left" w:leader="dot" w:pos="7301"/>
        </w:tabs>
        <w:spacing w:before="5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Τηλέφωνο ……………………………………………</w:t>
      </w:r>
      <w:r w:rsidRPr="00533440">
        <w:rPr>
          <w:rFonts w:asciiTheme="minorHAnsi" w:hAnsiTheme="minorHAnsi" w:cstheme="minorHAnsi"/>
          <w:szCs w:val="22"/>
          <w:lang w:val="en-US"/>
        </w:rPr>
        <w:t>Fax</w:t>
      </w:r>
      <w:r w:rsidRPr="00533440">
        <w:rPr>
          <w:rFonts w:asciiTheme="minorHAnsi" w:hAnsiTheme="minorHAnsi" w:cstheme="minorHAnsi"/>
          <w:szCs w:val="22"/>
          <w:lang w:val="el-GR"/>
        </w:rPr>
        <w:t xml:space="preserve"> : ……………………………………</w:t>
      </w: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ΟΜΑΔΑ Δ ΚΑΚΠΟ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016"/>
        <w:gridCol w:w="960"/>
        <w:gridCol w:w="993"/>
        <w:gridCol w:w="992"/>
        <w:gridCol w:w="1134"/>
        <w:gridCol w:w="850"/>
        <w:gridCol w:w="1134"/>
        <w:gridCol w:w="1134"/>
      </w:tblGrid>
      <w:tr w:rsidR="00533440" w:rsidRPr="00FF52EA" w:rsidTr="007B1479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FF52EA" w:rsidRDefault="00533440" w:rsidP="007B1479">
            <w:pPr>
              <w:suppressAutoHyphens w:val="0"/>
              <w:spacing w:after="0"/>
              <w:jc w:val="left"/>
              <w:rPr>
                <w:b/>
                <w:bCs/>
                <w:color w:val="0D0D0D"/>
                <w:szCs w:val="22"/>
                <w:lang w:val="el-GR" w:eastAsia="el-GR"/>
              </w:rPr>
            </w:pP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>Α/Α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FF52EA" w:rsidRDefault="00533440" w:rsidP="007B1479">
            <w:pPr>
              <w:suppressAutoHyphens w:val="0"/>
              <w:spacing w:after="0"/>
              <w:jc w:val="left"/>
              <w:rPr>
                <w:b/>
                <w:bCs/>
                <w:color w:val="0D0D0D"/>
                <w:szCs w:val="22"/>
                <w:lang w:val="el-GR" w:eastAsia="el-GR"/>
              </w:rPr>
            </w:pP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FF52EA" w:rsidRDefault="00533440" w:rsidP="007B1479">
            <w:pPr>
              <w:suppressAutoHyphens w:val="0"/>
              <w:spacing w:after="0"/>
              <w:jc w:val="left"/>
              <w:rPr>
                <w:b/>
                <w:bCs/>
                <w:color w:val="0D0D0D"/>
                <w:szCs w:val="22"/>
                <w:lang w:val="el-GR" w:eastAsia="el-GR"/>
              </w:rPr>
            </w:pP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>ΜΟΝ</w:t>
            </w:r>
            <w:r>
              <w:rPr>
                <w:b/>
                <w:bCs/>
                <w:color w:val="0D0D0D"/>
                <w:szCs w:val="22"/>
                <w:lang w:val="el-GR" w:eastAsia="el-GR"/>
              </w:rPr>
              <w:t>.</w:t>
            </w: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 xml:space="preserve"> ΜΕΤΡ</w:t>
            </w:r>
            <w:r>
              <w:rPr>
                <w:b/>
                <w:bCs/>
                <w:color w:val="0D0D0D"/>
                <w:szCs w:val="22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FF52EA" w:rsidRDefault="00533440" w:rsidP="007B1479">
            <w:pPr>
              <w:suppressAutoHyphens w:val="0"/>
              <w:spacing w:after="0"/>
              <w:jc w:val="left"/>
              <w:rPr>
                <w:b/>
                <w:bCs/>
                <w:color w:val="0D0D0D"/>
                <w:szCs w:val="22"/>
                <w:lang w:val="el-GR" w:eastAsia="el-GR"/>
              </w:rPr>
            </w:pP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>ΠΟΣΟΤ</w:t>
            </w:r>
            <w:r>
              <w:rPr>
                <w:b/>
                <w:bCs/>
                <w:color w:val="0D0D0D"/>
                <w:szCs w:val="22"/>
                <w:lang w:val="el-GR" w:eastAsia="el-G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FF52EA" w:rsidRDefault="00533440" w:rsidP="007B1479">
            <w:pPr>
              <w:suppressAutoHyphens w:val="0"/>
              <w:spacing w:after="0"/>
              <w:jc w:val="left"/>
              <w:rPr>
                <w:b/>
                <w:bCs/>
                <w:color w:val="0D0D0D"/>
                <w:szCs w:val="22"/>
                <w:lang w:val="el-GR" w:eastAsia="el-GR"/>
              </w:rPr>
            </w:pP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>ΤΙΜΗ ΜΟΝ</w:t>
            </w:r>
            <w:r>
              <w:rPr>
                <w:b/>
                <w:bCs/>
                <w:color w:val="0D0D0D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FF52EA" w:rsidRDefault="00533440" w:rsidP="007B1479">
            <w:pPr>
              <w:suppressAutoHyphens w:val="0"/>
              <w:spacing w:after="0"/>
              <w:jc w:val="left"/>
              <w:rPr>
                <w:b/>
                <w:bCs/>
                <w:color w:val="0D0D0D"/>
                <w:szCs w:val="22"/>
                <w:lang w:val="el-GR" w:eastAsia="el-GR"/>
              </w:rPr>
            </w:pP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>ΣΥΝΟΛΟ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FF52EA" w:rsidRDefault="00533440" w:rsidP="007B1479">
            <w:pPr>
              <w:suppressAutoHyphens w:val="0"/>
              <w:spacing w:after="0"/>
              <w:jc w:val="center"/>
              <w:rPr>
                <w:b/>
                <w:bCs/>
                <w:color w:val="0D0D0D"/>
                <w:szCs w:val="22"/>
                <w:lang w:val="el-GR" w:eastAsia="el-GR"/>
              </w:rPr>
            </w:pP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>%ΦΠΑ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Default="00533440" w:rsidP="007B1479">
            <w:pPr>
              <w:suppressAutoHyphens w:val="0"/>
              <w:spacing w:after="0"/>
              <w:jc w:val="left"/>
              <w:rPr>
                <w:b/>
                <w:bCs/>
                <w:color w:val="0D0D0D"/>
                <w:szCs w:val="22"/>
                <w:lang w:val="el-GR" w:eastAsia="el-GR"/>
              </w:rPr>
            </w:pP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 xml:space="preserve">ΠΟΣΟ </w:t>
            </w:r>
          </w:p>
          <w:p w:rsidR="00533440" w:rsidRPr="00FF52EA" w:rsidRDefault="00533440" w:rsidP="007B1479">
            <w:pPr>
              <w:suppressAutoHyphens w:val="0"/>
              <w:spacing w:after="0"/>
              <w:jc w:val="left"/>
              <w:rPr>
                <w:b/>
                <w:bCs/>
                <w:color w:val="0D0D0D"/>
                <w:szCs w:val="22"/>
                <w:lang w:val="el-GR" w:eastAsia="el-GR"/>
              </w:rPr>
            </w:pP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>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Default="00533440" w:rsidP="007B1479">
            <w:pPr>
              <w:suppressAutoHyphens w:val="0"/>
              <w:spacing w:after="0"/>
              <w:jc w:val="left"/>
              <w:rPr>
                <w:b/>
                <w:bCs/>
                <w:color w:val="0D0D0D"/>
                <w:szCs w:val="22"/>
                <w:lang w:val="el-GR" w:eastAsia="el-GR"/>
              </w:rPr>
            </w:pP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 xml:space="preserve">ΓΕΝΙΚΟ ΣΥΝΟΛΟ </w:t>
            </w:r>
          </w:p>
          <w:p w:rsidR="00533440" w:rsidRPr="00FF52EA" w:rsidRDefault="00533440" w:rsidP="007B1479">
            <w:pPr>
              <w:suppressAutoHyphens w:val="0"/>
              <w:spacing w:after="0"/>
              <w:jc w:val="left"/>
              <w:rPr>
                <w:b/>
                <w:bCs/>
                <w:color w:val="0D0D0D"/>
                <w:szCs w:val="22"/>
                <w:lang w:val="el-GR" w:eastAsia="el-GR"/>
              </w:rPr>
            </w:pPr>
            <w:r w:rsidRPr="00FF52EA">
              <w:rPr>
                <w:b/>
                <w:bCs/>
                <w:color w:val="0D0D0D"/>
                <w:szCs w:val="22"/>
                <w:lang w:val="el-GR" w:eastAsia="el-GR"/>
              </w:rPr>
              <w:t>ΜΕ ΦΠΑ</w:t>
            </w: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Αλάτι πλυντηρίου  πιάτων 1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Αλουμινόχαρτο 30ΜΧ30ΕΚ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Αντικολλητικό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χαρτί κουζίνας 8μ.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Απλώστρα ρούχων 18Μ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Απολυμαντικό χεριών 600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Aπορρυπαντικό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πλυντηρίου πιάτων 4lt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Απορρυπαντικό για πλυντήριο πιάτων σε ταμπλέτες των 60 τεμαχίων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. 60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lastRenderedPageBreak/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Απορρυπαντικό πλυντηρίου ρούχων σε σκόνη των 5,480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Kgr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Αποσμήνη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425 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Αποφρακτικό σωληνώσεων 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Βαμβάκι 70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gr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Βεντούζα απόφραξης σωληνώσεων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 xml:space="preserve">Γάντια Ελαστικά ( </w:t>
            </w:r>
            <w:proofErr w:type="spellStart"/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Latex</w:t>
            </w:r>
            <w:proofErr w:type="spellEnd"/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 xml:space="preserve">) μιας χρήσεως 100 </w:t>
            </w:r>
            <w:proofErr w:type="spellStart"/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 xml:space="preserve">. των 100 </w:t>
            </w:r>
            <w:proofErr w:type="spellStart"/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Ενισχυτικό πλυντηρίου ρούχων 705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gr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. 705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Εντομοκτόνο για ιπτάμενα έντομα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Εντομοκτόνο για έρποντα έντομα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Καλαθάκια πλαστικά απορριμμάτων ανοιχτά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Κοντάρι ΙΝΟΧ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Κοντάρι για Επαγγελματική Σφουγγαρίστρα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Κουβάς σφουγγαρίσματος με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στυπτήρι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Κρέμα γενικής χρήσης 500 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Κρεμοσάπουνο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4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lastRenderedPageBreak/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Λαμπρυντικό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4LT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Λεκάνες πλαστικές  διαφόρων μεγεθών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Λιποδιαλύτες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500 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Μαλακτικό ρούχων 4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Μανταλάκια 24 τεμαχίων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Μεμβάνη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διαφανής τροφίμων ( επαγγελματική 30 μ.)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Μωρομάντηλα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των 72 τεμαχίων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Συσκ.72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Ξεσκονηστήρι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τύπου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Sweffer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που μαγνητίζει την σκόνη 1 λαβή + 5 ανταλλακτικά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 5+1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Ξεσκονίστρα ηλεκτροστατική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ανταλλατικό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των 10 τεμαχίων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Συσκ.10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Οινόπνευμα φωτιστικό 350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Πετσέτα τύπου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wettex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10 τεμαχίων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Συσκευασία των 10 τεμαχίων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Πιάτα χάρτινα 18cm των 20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. 20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Ποτήρια χάρτινα 8oz των 50 τεμαχίων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Συσκ.50 τεμαχίων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lastRenderedPageBreak/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Σαμπουάν για χαλιά  1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Σακούλες Μεγάλες Πλαστικές χωρίς κορδόνι των 10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10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Σακούλες απορριμμάτων πλαστικές  σε ρολό 20 τεμαχίων(65x85)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20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Σακούλες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ρολάκι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Καλαθίου των 20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 (48Χ35)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20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Σακούλες ηλεκτρικής σκούπας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δειαφόρων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τύπων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Σακούλες τροφίμων 50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50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Σκούπα βιδωτή χωρίς κοντάρι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Σόδα πλυντηρίου 1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FF52E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του 1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Σπρέι σιδερώματος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Σύρμα  μεταλλικό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σπόγγος(σε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σακουλάκι) 3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FF52E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3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Σφουγγάρια πιάτων 3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 Μέγεθος 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FF52E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3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Σφουγγαράκια συρμάτινα με σαπούνι που δεν χαράζουν 8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FF52E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8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lastRenderedPageBreak/>
              <w:t>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Σφουγγαρίστρα οικιακής χρήσης βιδωτή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Σφουγγαρίστρα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επαγ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κής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χρήσης ανταλλακτικό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Υγρό Πατώματος (4 λίτρα)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Υγρό καθαρισμού αλάτων 750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Υγρό πιάτων 4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Υγρό Τζαμιών  1λτ με αντλία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Υδροχλωρικό οξύ 450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Φαράσι πλαστικό με λάστιχο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φαράσι ορθοπεδικό με κοντάρι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Φιαλάκι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βουτανίου 190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γρ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Φίλτρα απορροφητήρα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Χαρτί κουζίνας 1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kgx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(ΓΙΓΑΣ)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Συσκ.1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kg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χ 6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ρολλά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Χαρτί υγείας 12x200gr πακέτο 2φυλλο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FF52E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200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gr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x 12 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ρολλά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61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Χαρτιά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χεριών(χειροπετσέτες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FF52E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4000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Χαρτοπετσέτες επαγγελματικές, 650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proofErr w:type="spellStart"/>
            <w:r w:rsidRPr="00FF52E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 xml:space="preserve"> 650 </w:t>
            </w:r>
            <w:proofErr w:type="spellStart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lastRenderedPageBreak/>
              <w:t>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 xml:space="preserve">Χλωρίνη παχύρρευστη 1250   λίτρα να αναγράφει απολυμαίνει- τύπου </w:t>
            </w:r>
            <w:proofErr w:type="spellStart"/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klinex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A483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 xml:space="preserve">Χλωρίνη (σε υγρή μορφή) Λεμόνι 2 </w:t>
            </w:r>
            <w:proofErr w:type="spellStart"/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FF52EA" w:rsidTr="007B1479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Pr="006A0332" w:rsidRDefault="00533440" w:rsidP="00533440">
      <w:pPr>
        <w:pStyle w:val="ae"/>
        <w:ind w:left="2880" w:firstLine="720"/>
        <w:rPr>
          <w:szCs w:val="22"/>
          <w:lang w:val="el-GR"/>
        </w:rPr>
      </w:pPr>
      <w:r>
        <w:rPr>
          <w:szCs w:val="22"/>
          <w:lang w:val="el-GR"/>
        </w:rPr>
        <w:t xml:space="preserve">        </w:t>
      </w:r>
      <w:r w:rsidRPr="006A0332">
        <w:rPr>
          <w:szCs w:val="22"/>
          <w:lang w:val="el-GR"/>
        </w:rPr>
        <w:t>Χρυσό   …………………….</w:t>
      </w:r>
    </w:p>
    <w:p w:rsidR="00533440" w:rsidRPr="006A0332" w:rsidRDefault="00533440" w:rsidP="00533440">
      <w:pPr>
        <w:shd w:val="clear" w:color="auto" w:fill="FFFFFF"/>
        <w:spacing w:before="235"/>
        <w:ind w:left="3374"/>
        <w:rPr>
          <w:rFonts w:ascii="Times New Roman" w:hAnsi="Times New Roman" w:cs="Times New Roman"/>
          <w:szCs w:val="22"/>
          <w:lang w:val="el-GR"/>
        </w:rPr>
      </w:pPr>
      <w:r w:rsidRPr="006A0332">
        <w:rPr>
          <w:rFonts w:ascii="Times New Roman" w:hAnsi="Times New Roman" w:cs="Times New Roman"/>
          <w:spacing w:val="-1"/>
          <w:szCs w:val="22"/>
          <w:lang w:val="el-GR"/>
        </w:rPr>
        <w:t xml:space="preserve">            Ο ΠΡΟΣΦΕΡΩΝ</w:t>
      </w:r>
    </w:p>
    <w:p w:rsidR="00533440" w:rsidRPr="00D96721" w:rsidRDefault="00533440" w:rsidP="00533440">
      <w:pPr>
        <w:jc w:val="center"/>
        <w:rPr>
          <w:rFonts w:ascii="Times New Roman" w:hAnsi="Times New Roman" w:cs="Times New Roman"/>
          <w:szCs w:val="22"/>
          <w:lang w:val="el-GR"/>
        </w:rPr>
      </w:pPr>
      <w:r w:rsidRPr="006A0332">
        <w:rPr>
          <w:rFonts w:ascii="Times New Roman" w:hAnsi="Times New Roman" w:cs="Times New Roman"/>
          <w:szCs w:val="22"/>
          <w:lang w:val="el-GR"/>
        </w:rPr>
        <w:t xml:space="preserve">                          (σφραγίδα, υπογραφή)</w:t>
      </w: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Default="007A4836" w:rsidP="00533440">
      <w:pPr>
        <w:spacing w:line="276" w:lineRule="auto"/>
        <w:jc w:val="center"/>
        <w:rPr>
          <w:b/>
          <w:sz w:val="24"/>
          <w:lang w:val="el-GR"/>
        </w:rPr>
      </w:pP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ΕΛΛΗΝΙΚΗ ΔΗΜΟΚΡΑΤΙΑ</w:t>
      </w: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ΔΗΜΟΣ ΕΜΜΑΝΟΥΗΛ ΠΑΠΠΑ</w:t>
      </w: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ΟΙΚΟΝΟΜΙΚΗ  ΥΠΗΡΕΣΙΑ</w:t>
      </w:r>
    </w:p>
    <w:p w:rsidR="007A4836" w:rsidRPr="00533440" w:rsidRDefault="007A4836" w:rsidP="007A4836">
      <w:pPr>
        <w:shd w:val="clear" w:color="auto" w:fill="FFFFFF"/>
        <w:ind w:left="6"/>
        <w:rPr>
          <w:rFonts w:asciiTheme="minorHAnsi" w:hAnsiTheme="minorHAnsi" w:cstheme="minorHAnsi"/>
          <w:spacing w:val="-10"/>
          <w:szCs w:val="22"/>
          <w:lang w:val="el-GR"/>
        </w:rPr>
      </w:pPr>
      <w:r w:rsidRPr="00533440">
        <w:rPr>
          <w:rFonts w:asciiTheme="minorHAnsi" w:hAnsiTheme="minorHAnsi" w:cstheme="minorHAnsi"/>
          <w:spacing w:val="-10"/>
          <w:szCs w:val="22"/>
          <w:lang w:val="el-GR"/>
        </w:rPr>
        <w:t>ΤΜΗΜΑ ΔΗΜΟΣΙΩΝ ΣΥΜΒΑΣΕΩΝ</w:t>
      </w:r>
    </w:p>
    <w:p w:rsidR="007A4836" w:rsidRPr="00533440" w:rsidRDefault="007A4836" w:rsidP="007A4836">
      <w:pPr>
        <w:spacing w:before="24"/>
        <w:ind w:left="3903" w:right="22" w:hanging="3903"/>
        <w:jc w:val="center"/>
        <w:rPr>
          <w:rFonts w:asciiTheme="minorHAnsi" w:hAnsiTheme="minorHAnsi" w:cstheme="minorHAnsi"/>
          <w:szCs w:val="22"/>
          <w:u w:val="thick"/>
          <w:lang w:val="el-GR"/>
        </w:rPr>
      </w:pPr>
    </w:p>
    <w:p w:rsidR="007A4836" w:rsidRPr="00533440" w:rsidRDefault="007A4836" w:rsidP="007A4836">
      <w:pPr>
        <w:spacing w:before="24"/>
        <w:ind w:left="3903" w:right="22" w:hanging="3903"/>
        <w:jc w:val="center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u w:val="thick"/>
          <w:lang w:val="el-GR"/>
        </w:rPr>
        <w:t>ΕΝΤΥΠΟ ΟΙΚΟΝΟΜΙΚΗΣ</w:t>
      </w:r>
      <w:r w:rsidRPr="00533440">
        <w:rPr>
          <w:rFonts w:asciiTheme="minorHAnsi" w:hAnsiTheme="minorHAnsi" w:cstheme="minorHAnsi"/>
          <w:spacing w:val="-10"/>
          <w:szCs w:val="22"/>
          <w:u w:val="thick"/>
          <w:lang w:val="el-GR"/>
        </w:rPr>
        <w:t xml:space="preserve"> ΠΡΟΣΦΟΡΑΣ</w:t>
      </w:r>
    </w:p>
    <w:p w:rsidR="007A4836" w:rsidRPr="00533440" w:rsidRDefault="007A4836" w:rsidP="007A4836">
      <w:pPr>
        <w:spacing w:line="200" w:lineRule="exact"/>
        <w:rPr>
          <w:rFonts w:asciiTheme="minorHAnsi" w:hAnsiTheme="minorHAnsi" w:cstheme="minorHAnsi"/>
          <w:szCs w:val="22"/>
          <w:lang w:val="el-GR"/>
        </w:rPr>
      </w:pPr>
    </w:p>
    <w:p w:rsidR="007A4836" w:rsidRPr="00533440" w:rsidRDefault="007A4836" w:rsidP="007A4836">
      <w:pPr>
        <w:ind w:left="1620" w:hanging="1620"/>
        <w:rPr>
          <w:rFonts w:asciiTheme="minorHAnsi" w:hAnsiTheme="minorHAnsi" w:cstheme="minorHAnsi"/>
          <w:spacing w:val="-14"/>
          <w:szCs w:val="22"/>
          <w:lang w:val="el-GR"/>
        </w:rPr>
      </w:pP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ΠΡΟΜ</w:t>
      </w:r>
      <w:r w:rsidRPr="00533440">
        <w:rPr>
          <w:rFonts w:asciiTheme="minorHAnsi" w:hAnsiTheme="minorHAnsi" w:cstheme="minorHAnsi"/>
          <w:b/>
          <w:bCs/>
          <w:spacing w:val="1"/>
          <w:szCs w:val="22"/>
          <w:lang w:val="el-GR"/>
        </w:rPr>
        <w:t>Η</w:t>
      </w: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ΘΕ</w:t>
      </w:r>
      <w:r w:rsidRPr="00533440">
        <w:rPr>
          <w:rFonts w:asciiTheme="minorHAnsi" w:hAnsiTheme="minorHAnsi" w:cstheme="minorHAnsi"/>
          <w:b/>
          <w:bCs/>
          <w:spacing w:val="1"/>
          <w:szCs w:val="22"/>
          <w:lang w:val="el-GR"/>
        </w:rPr>
        <w:t>Ι</w:t>
      </w:r>
      <w:r w:rsidRPr="00533440">
        <w:rPr>
          <w:rFonts w:asciiTheme="minorHAnsi" w:hAnsiTheme="minorHAnsi" w:cstheme="minorHAnsi"/>
          <w:b/>
          <w:bCs/>
          <w:szCs w:val="22"/>
          <w:lang w:val="el-GR"/>
        </w:rPr>
        <w:t>Α:</w:t>
      </w:r>
      <w:r w:rsidRPr="00533440">
        <w:rPr>
          <w:rFonts w:asciiTheme="minorHAnsi" w:hAnsiTheme="minorHAnsi" w:cstheme="minorHAnsi"/>
          <w:b/>
          <w:bCs/>
          <w:spacing w:val="-12"/>
          <w:szCs w:val="22"/>
          <w:lang w:val="el-GR"/>
        </w:rPr>
        <w:t xml:space="preserve"> </w:t>
      </w:r>
      <w:r w:rsidRPr="00533440">
        <w:rPr>
          <w:rFonts w:asciiTheme="minorHAnsi" w:hAnsiTheme="minorHAnsi" w:cstheme="minorHAnsi"/>
          <w:szCs w:val="22"/>
          <w:lang w:val="el-GR"/>
        </w:rPr>
        <w:t>ΥΛΙΚΩΝ ΚΑΘΑΡΙΟΤΗΤΑΣ ΔΗΜΟΥ ΚΑΙ ΝΟΜΙΚΩΝ ΠΡΟΣΩΠΩΝ</w:t>
      </w:r>
    </w:p>
    <w:p w:rsidR="007A4836" w:rsidRPr="00533440" w:rsidRDefault="007A4836" w:rsidP="007A4836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Της Επιχείρησης……………………………………………………………………………………</w:t>
      </w:r>
    </w:p>
    <w:p w:rsidR="007A4836" w:rsidRPr="00533440" w:rsidRDefault="007A4836" w:rsidP="007A4836">
      <w:pPr>
        <w:shd w:val="clear" w:color="auto" w:fill="FFFFFF"/>
        <w:tabs>
          <w:tab w:val="left" w:leader="dot" w:pos="5580"/>
          <w:tab w:val="left" w:leader="dot" w:pos="7286"/>
        </w:tabs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Δ/</w:t>
      </w:r>
      <w:proofErr w:type="spellStart"/>
      <w:r w:rsidRPr="00533440">
        <w:rPr>
          <w:rFonts w:asciiTheme="minorHAnsi" w:hAnsiTheme="minorHAnsi" w:cstheme="minorHAnsi"/>
          <w:szCs w:val="22"/>
          <w:lang w:val="el-GR"/>
        </w:rPr>
        <w:t>νση</w:t>
      </w:r>
      <w:proofErr w:type="spellEnd"/>
      <w:r w:rsidRPr="00533440">
        <w:rPr>
          <w:rFonts w:asciiTheme="minorHAnsi" w:hAnsiTheme="minorHAnsi" w:cstheme="minorHAnsi"/>
          <w:szCs w:val="22"/>
          <w:lang w:val="el-GR"/>
        </w:rPr>
        <w:t xml:space="preserve"> ……………. ………………………………………. </w:t>
      </w:r>
    </w:p>
    <w:p w:rsidR="007A4836" w:rsidRPr="00533440" w:rsidRDefault="007A4836" w:rsidP="007A4836">
      <w:pPr>
        <w:shd w:val="clear" w:color="auto" w:fill="FFFFFF"/>
        <w:tabs>
          <w:tab w:val="left" w:leader="dot" w:pos="7301"/>
        </w:tabs>
        <w:spacing w:before="5"/>
        <w:rPr>
          <w:rFonts w:asciiTheme="minorHAnsi" w:hAnsiTheme="minorHAnsi" w:cstheme="minorHAnsi"/>
          <w:szCs w:val="22"/>
          <w:lang w:val="el-GR"/>
        </w:rPr>
      </w:pPr>
      <w:r w:rsidRPr="00533440">
        <w:rPr>
          <w:rFonts w:asciiTheme="minorHAnsi" w:hAnsiTheme="minorHAnsi" w:cstheme="minorHAnsi"/>
          <w:szCs w:val="22"/>
          <w:lang w:val="el-GR"/>
        </w:rPr>
        <w:t>Τηλέφωνο ……………………………………………</w:t>
      </w:r>
      <w:r w:rsidRPr="00533440">
        <w:rPr>
          <w:rFonts w:asciiTheme="minorHAnsi" w:hAnsiTheme="minorHAnsi" w:cstheme="minorHAnsi"/>
          <w:szCs w:val="22"/>
          <w:lang w:val="en-US"/>
        </w:rPr>
        <w:t>Fax</w:t>
      </w:r>
      <w:r w:rsidRPr="00533440">
        <w:rPr>
          <w:rFonts w:asciiTheme="minorHAnsi" w:hAnsiTheme="minorHAnsi" w:cstheme="minorHAnsi"/>
          <w:szCs w:val="22"/>
          <w:lang w:val="el-GR"/>
        </w:rPr>
        <w:t xml:space="preserve"> : ……………………………………</w:t>
      </w: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ΟΜΑΔΑ Ε ΚΟΙΝΩΦΕΛΗΣ ΔΗΜΟΤΙΚΗ ΕΠΙΧΕΙΡΗΣΗ</w:t>
      </w:r>
    </w:p>
    <w:p w:rsidR="00533440" w:rsidRPr="005A17CE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tbl>
      <w:tblPr>
        <w:tblW w:w="93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56"/>
        <w:gridCol w:w="1049"/>
        <w:gridCol w:w="652"/>
        <w:gridCol w:w="857"/>
        <w:gridCol w:w="1300"/>
        <w:gridCol w:w="960"/>
        <w:gridCol w:w="1300"/>
      </w:tblGrid>
      <w:tr w:rsidR="00533440" w:rsidRPr="008D1949" w:rsidTr="007B1479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ΕΙΔΟΣ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ΜΟΝ. </w:t>
            </w:r>
          </w:p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ΜΕΤΡ.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ΠΟΣΟΤ.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ΔΑΠΑΝΗ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ΣΥΝΤ. Φ.Π.Α.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Φ.Π.Α.</w:t>
            </w: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ΧΑΡΤΙ ΥΓΕΙΑΣ ( 12 </w:t>
            </w:r>
            <w:proofErr w:type="spellStart"/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) 2ΦΥΛΛΟ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ΧΑΡΤΙ ΚΟΥΖΙΝΑΣ (ΓΙΓΑΣ) 1KG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ΥΓΡΟ ΧΕΡΙΩΝ ΚΡΕΜΟΣΑΠΟΥΝΟ (500ml)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ΥΓΡΟ ΠΙΑΤΩΝ (1ΛΙΤΡΟ)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ΥΓΡΟ ΚΑΘΑΡΙΣΜΟΥ ΤΖΑΜΙΩΝ ME ΑΝΤΛΙΑ (1ΛΙΤΡΟ)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ΑΝΤΙΒΑΚΤΗΡΙΔΙΑΚΟ ΑΠΟΛΥΜΑΝΤΙΚΟ SPRAY ΕΠΙΦΑΝΕΙΩΝ 500ml ΤΥΠΟΥ DETTOL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ΑΝΤΙΒΑΚΤΗΡΙΔΙΑΚΟ ΥΓΡΟ ΚΡΕΜΟΣΑΠΟΠΟΥΝΟ ΜΕ ΑΝΤΛΙΑ 250ml ΤΥΠΟΥ DETTOL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ΥΓΡΑ ΠΑΝΑΚΙΑ ΓΙΑ ΑΠΟΛΥΜΑΝΣΗ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ΑΠΟΛΥΜΑΝΤΙΚΟ ΧΕΡΙΩΝ 600 ml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ΑΠΟΛΥΜΑΝΤΙΚΟ ΧΕΡΙΩΝ 4lt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ΕΝΤΟΜΟΚΤΟΝΟ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ΚΑΤΣΑΡΙΔΟΚΤΟΝΟ ΣΠΡΕΪ 300ml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lastRenderedPageBreak/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ΧΛΩΡΙΝΗ ΠΑΧΥΡΕΥΣΤΗ ΠOY ΑΠΟΛΥΜΑΙΝΕΙ, ΤΥΠΟΥ KLINEX (2 ΛΙΤΡΑ) ΜΕ ΑΔΕΙΑ ΕΟΦ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ΧΛΩΡΙΝΗ ΛΕΜΟΝΙ  (2ΛΙΤΡΑ) ΠΟΥ ΝΑ ΑΠΟΛΥΜΑΙΝΕΙ ΜΕ ΑΔΕΙΑ ΕΟΦ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ΥΓΡΟ ΠΑΤΩΜΑΤΟΣ (4 ΛΙΤΡΑ)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ΥΓΡΟ ΚΑΘΑΡΙΣΜΟΥ ΓΙΑ ΑΛΑΤΑ (1000ml)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ΥΔΡΟΧΛΩΡΙΚΟ ΟΞΥ (450ml)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ΑΠΟΦΡΑΚΤΙΚΟ ΥΓΡΟ ΣΩΛΗΝΩΣΕΩΝ 750 ml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ΥΓΡΟ ΓΕΝΙΚΟΥ ΚΑΘΑΡΙΣΜΟΥ  1lt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ΥΓΡΟ ΤΟΥΑΛΕΤΑΣ ΠΑΠΙ (750ml)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ΠΕΤΣΕΤΑ ΤΥΠΟΥ WETTEX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ΠΕΤΣΕΤΕΣ ΤΥΠΟΥ WETTEX MICROFIBER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ΣΦΟΥΓΓΑΡΙ ΠΙΑΤΩΝ (ΣΥΣΚ.3ΤΕΜ) ΜΕΓΕΘΟΣ 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ΣΚΟΥΠΑ ΜΕ ΚΟΝΤΑΡΙ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ΣΚΟΥΠΑ ΑΝΤΑΛΛΑΚΤΙΚΟ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ΦΑΡΑΣΙ ΜΕ ΚΟΝΤΑΡΙ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ΦΑΡΑΣΙ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ΚΟΥΒΑΣ ΕΠΑΓΓΕΛΜΑΤΙΚΟΣ ΔΙΠΛΟΣ  ΚΑΡΟΤΣΙ ΔΙΠΛΟΣ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ΚΟΝΤΑΡΙ ΓΙΑ ΕΠΑΓΓΕΛΜΑΤΙΚΗ ΣΦΟΥΓΓΑΡΙΣΤΡΑ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ΔΑΓΚΑΝΑ ΓΙΑ ΕΠΑΓΓΕΛΜΑΤΙΚΟ ΣΦΟΥΓΓΑΡΙΣΤΡΑ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ΚΟΝΤΑΡΙ ΣΚΟΥΠΑΣ ΑΛΟΥΜΙΝΙΟΥ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ΣΦΟΥΓΓΑΡΙΣΤΡΑ ΕΠΑΓΓΕΛΜΑΤΙΚΗΣ ΧΡΗΣΗΣ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ΣΦΟΥΓΓΑΡΙΣΤΡΑ ΑΝΤΑΛΛΑΚΤΙΚΟ ΟΙΚΙΑΚΗΣ ΧΡΗΣΗΣ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ΠΑΡΚΕΤΕΖΑ (ΚΟΝΤΑΡΙ ΚΑΙ ΠΑΝΙ) 1 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ΑΝΤΑΛΛΑΚΤΙΚΟ ΠΑΝΙ ΠΑΡΚΕΤΕΖΑΣ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ΚΟΥΒΑΣ + ΣΤΙΦΤΗΣ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ΚΟΥΒΑΣ ΑΠΛΟΣ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ΟΙΝΟΠΝΕΥΜΑ ΜΠΛΕ 430 ml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ΟΙΝΟΠΝΕΥΜΑ ΛΕΥΚΟ 250ml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ΣΑΚΟΥΛΕΣ ΠΛΑΣΤΙΚΕΣ ΑΠΟΡΡΙΜΜΑΤΩΝ (60x1,10)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ΣΥΣΚ ΤΩΝ 10KG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lastRenderedPageBreak/>
              <w:t>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ΣΑΚΟΥΛΕΣ ΑΠΟΡΡΙΜΜΑΤΩΝ 60x80 ΣΕ ΡΟΛΟ Χ25 ΤΕΜ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ΠΑΚΕΤΟ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ΣΑΚΟΥΛΕΣ ΡΟΛΑΚΙ  ΓΡΑΦΕΙΟΥ  (48Χ35) Χ20 ΤΕΜ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ΠΑΚΕΤΟ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ΤΡΑΠΕΖΟΜΑΝΤΗΛΑ ΟΛΟΗΜΕΡΟΥ ΤΥΠΟΥ ΜΙΑΣ ΧΡΗΣΗΣ (150ΤΕΜ) 1Χ1,30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ΧΑΡΤΟΠΕΤΣΕΤΕΣ ΟΙΚΙΑΚΗ (50ΤΕΜ)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ΧΑΡΤΟΠΕΤΣΕΤΕΣ ΕΣΤΙΑΤΟΡΙΟΥ (750ΤΕΜ) 24Χ24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ΠΙΑΤΑ ΜΙΑΣ ΧΡΗΣΗΣ ΧΑΡΤΙΝΑ (20ΤΕΜ)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ΠΟΤΗΡΙΑ ΧΑΡΤΙΝΑ ΜΟΝΟΧΡΩΜΑ (50ΤΕΜ)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ΚΑΛΑΘΑΚΙ ΓΡΑΦΕΙΟΥ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ΚΑΛΑΘΑΚΙ ΤΟΥΑΛΕΤΑΣ ΚΛΕΙΣΤΟ 5L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3440" w:rsidRPr="008D1949" w:rsidTr="007A483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305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ΣΥΝΟΛΙΚΗ ΔΑΠΑΝΗ ΜΕ ΦΠΑ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3440" w:rsidRPr="0003056A" w:rsidRDefault="00533440" w:rsidP="007B147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533440" w:rsidRDefault="00533440" w:rsidP="00533440">
      <w:pPr>
        <w:spacing w:line="276" w:lineRule="auto"/>
        <w:jc w:val="center"/>
        <w:rPr>
          <w:b/>
          <w:sz w:val="24"/>
          <w:lang w:val="el-GR"/>
        </w:rPr>
      </w:pPr>
    </w:p>
    <w:p w:rsidR="00533440" w:rsidRDefault="00533440">
      <w:pPr>
        <w:rPr>
          <w:lang w:val="el-GR"/>
        </w:rPr>
      </w:pPr>
    </w:p>
    <w:p w:rsidR="00533440" w:rsidRDefault="00533440">
      <w:pPr>
        <w:rPr>
          <w:lang w:val="el-GR"/>
        </w:rPr>
      </w:pPr>
      <w:bookmarkStart w:id="0" w:name="_GoBack"/>
      <w:bookmarkEnd w:id="0"/>
    </w:p>
    <w:p w:rsidR="00533440" w:rsidRDefault="00533440">
      <w:pPr>
        <w:rPr>
          <w:lang w:val="el-GR"/>
        </w:rPr>
      </w:pPr>
    </w:p>
    <w:p w:rsidR="00533440" w:rsidRDefault="00533440">
      <w:pPr>
        <w:rPr>
          <w:lang w:val="el-GR"/>
        </w:rPr>
      </w:pPr>
    </w:p>
    <w:p w:rsidR="00533440" w:rsidRPr="006A0332" w:rsidRDefault="00533440" w:rsidP="00533440">
      <w:pPr>
        <w:pStyle w:val="ae"/>
        <w:ind w:left="2880" w:firstLine="720"/>
        <w:rPr>
          <w:szCs w:val="22"/>
          <w:lang w:val="el-GR"/>
        </w:rPr>
      </w:pPr>
      <w:r>
        <w:rPr>
          <w:szCs w:val="22"/>
          <w:lang w:val="el-GR"/>
        </w:rPr>
        <w:t xml:space="preserve">        </w:t>
      </w:r>
      <w:r w:rsidRPr="006A0332">
        <w:rPr>
          <w:szCs w:val="22"/>
          <w:lang w:val="el-GR"/>
        </w:rPr>
        <w:t>Χρυσό   …………………….</w:t>
      </w:r>
    </w:p>
    <w:p w:rsidR="00533440" w:rsidRPr="006A0332" w:rsidRDefault="00533440" w:rsidP="00533440">
      <w:pPr>
        <w:shd w:val="clear" w:color="auto" w:fill="FFFFFF"/>
        <w:spacing w:before="235"/>
        <w:ind w:left="3374"/>
        <w:rPr>
          <w:rFonts w:ascii="Times New Roman" w:hAnsi="Times New Roman" w:cs="Times New Roman"/>
          <w:szCs w:val="22"/>
          <w:lang w:val="el-GR"/>
        </w:rPr>
      </w:pPr>
      <w:r w:rsidRPr="006A0332">
        <w:rPr>
          <w:rFonts w:ascii="Times New Roman" w:hAnsi="Times New Roman" w:cs="Times New Roman"/>
          <w:spacing w:val="-1"/>
          <w:szCs w:val="22"/>
          <w:lang w:val="el-GR"/>
        </w:rPr>
        <w:t xml:space="preserve">            Ο ΠΡΟΣΦΕΡΩΝ</w:t>
      </w:r>
    </w:p>
    <w:p w:rsidR="00533440" w:rsidRPr="00D96721" w:rsidRDefault="00533440" w:rsidP="00533440">
      <w:pPr>
        <w:jc w:val="center"/>
        <w:rPr>
          <w:rFonts w:ascii="Times New Roman" w:hAnsi="Times New Roman" w:cs="Times New Roman"/>
          <w:szCs w:val="22"/>
          <w:lang w:val="el-GR"/>
        </w:rPr>
      </w:pPr>
      <w:r w:rsidRPr="006A0332">
        <w:rPr>
          <w:rFonts w:ascii="Times New Roman" w:hAnsi="Times New Roman" w:cs="Times New Roman"/>
          <w:szCs w:val="22"/>
          <w:lang w:val="el-GR"/>
        </w:rPr>
        <w:t xml:space="preserve">                          (σφραγίδα, υπογραφή)</w:t>
      </w:r>
    </w:p>
    <w:p w:rsidR="00533440" w:rsidRPr="00533440" w:rsidRDefault="00533440" w:rsidP="00533440">
      <w:pPr>
        <w:jc w:val="center"/>
        <w:rPr>
          <w:lang w:val="el-GR"/>
        </w:rPr>
      </w:pPr>
    </w:p>
    <w:sectPr w:rsidR="00533440" w:rsidRPr="00533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E364FB1"/>
    <w:multiLevelType w:val="hybridMultilevel"/>
    <w:tmpl w:val="F36AB36C"/>
    <w:lvl w:ilvl="0" w:tplc="0408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11D84F44"/>
    <w:multiLevelType w:val="hybridMultilevel"/>
    <w:tmpl w:val="4828AF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2B75C3"/>
    <w:multiLevelType w:val="hybridMultilevel"/>
    <w:tmpl w:val="17C2B6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E03EEA"/>
    <w:multiLevelType w:val="hybridMultilevel"/>
    <w:tmpl w:val="17A09B80"/>
    <w:lvl w:ilvl="0" w:tplc="2272E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E708AE"/>
    <w:multiLevelType w:val="hybridMultilevel"/>
    <w:tmpl w:val="7A3A6F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774870"/>
    <w:multiLevelType w:val="hybridMultilevel"/>
    <w:tmpl w:val="2AEA99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90AE5"/>
    <w:multiLevelType w:val="hybridMultilevel"/>
    <w:tmpl w:val="3CA4B37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9E301F6"/>
    <w:multiLevelType w:val="hybridMultilevel"/>
    <w:tmpl w:val="D6005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E2E63"/>
    <w:multiLevelType w:val="hybridMultilevel"/>
    <w:tmpl w:val="78F26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71366"/>
    <w:multiLevelType w:val="singleLevel"/>
    <w:tmpl w:val="DC8472F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1">
    <w:nsid w:val="4EB81F29"/>
    <w:multiLevelType w:val="hybridMultilevel"/>
    <w:tmpl w:val="A2DA1B7E"/>
    <w:lvl w:ilvl="0" w:tplc="34E0E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6923CA"/>
    <w:multiLevelType w:val="hybridMultilevel"/>
    <w:tmpl w:val="9F3410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862F8"/>
    <w:multiLevelType w:val="hybridMultilevel"/>
    <w:tmpl w:val="2B641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00926"/>
    <w:multiLevelType w:val="hybridMultilevel"/>
    <w:tmpl w:val="4AE21910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9E066C1"/>
    <w:multiLevelType w:val="hybridMultilevel"/>
    <w:tmpl w:val="77FED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20"/>
  </w:num>
  <w:num w:numId="17">
    <w:abstractNumId w:val="25"/>
  </w:num>
  <w:num w:numId="18">
    <w:abstractNumId w:val="22"/>
  </w:num>
  <w:num w:numId="19">
    <w:abstractNumId w:val="13"/>
  </w:num>
  <w:num w:numId="20">
    <w:abstractNumId w:val="14"/>
  </w:num>
  <w:num w:numId="21">
    <w:abstractNumId w:val="21"/>
  </w:num>
  <w:num w:numId="22">
    <w:abstractNumId w:val="10"/>
  </w:num>
  <w:num w:numId="23">
    <w:abstractNumId w:val="12"/>
  </w:num>
  <w:num w:numId="24">
    <w:abstractNumId w:val="19"/>
  </w:num>
  <w:num w:numId="25">
    <w:abstractNumId w:val="1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56"/>
    <w:rsid w:val="00533440"/>
    <w:rsid w:val="007A4836"/>
    <w:rsid w:val="00E73580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4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3344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3344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3344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3344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33440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344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53344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533440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533440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533440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533440"/>
  </w:style>
  <w:style w:type="character" w:customStyle="1" w:styleId="WW8Num1z1">
    <w:name w:val="WW8Num1z1"/>
    <w:rsid w:val="00533440"/>
  </w:style>
  <w:style w:type="character" w:customStyle="1" w:styleId="WW8Num1z2">
    <w:name w:val="WW8Num1z2"/>
    <w:rsid w:val="00533440"/>
  </w:style>
  <w:style w:type="character" w:customStyle="1" w:styleId="WW8Num1z3">
    <w:name w:val="WW8Num1z3"/>
    <w:rsid w:val="00533440"/>
  </w:style>
  <w:style w:type="character" w:customStyle="1" w:styleId="WW8Num1z4">
    <w:name w:val="WW8Num1z4"/>
    <w:rsid w:val="0053344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33440"/>
  </w:style>
  <w:style w:type="character" w:customStyle="1" w:styleId="WW8Num1z6">
    <w:name w:val="WW8Num1z6"/>
    <w:rsid w:val="00533440"/>
  </w:style>
  <w:style w:type="character" w:customStyle="1" w:styleId="WW8Num1z7">
    <w:name w:val="WW8Num1z7"/>
    <w:rsid w:val="00533440"/>
  </w:style>
  <w:style w:type="character" w:customStyle="1" w:styleId="WW8Num1z8">
    <w:name w:val="WW8Num1z8"/>
    <w:rsid w:val="00533440"/>
  </w:style>
  <w:style w:type="character" w:customStyle="1" w:styleId="WW8Num2z0">
    <w:name w:val="WW8Num2z0"/>
    <w:rsid w:val="00533440"/>
  </w:style>
  <w:style w:type="character" w:customStyle="1" w:styleId="WW8Num2z1">
    <w:name w:val="WW8Num2z1"/>
    <w:rsid w:val="00533440"/>
  </w:style>
  <w:style w:type="character" w:customStyle="1" w:styleId="WW8Num2z2">
    <w:name w:val="WW8Num2z2"/>
    <w:rsid w:val="00533440"/>
  </w:style>
  <w:style w:type="character" w:customStyle="1" w:styleId="WW8Num2z3">
    <w:name w:val="WW8Num2z3"/>
    <w:rsid w:val="00533440"/>
  </w:style>
  <w:style w:type="character" w:customStyle="1" w:styleId="WW8Num2z4">
    <w:name w:val="WW8Num2z4"/>
    <w:rsid w:val="0053344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33440"/>
  </w:style>
  <w:style w:type="character" w:customStyle="1" w:styleId="WW8Num2z6">
    <w:name w:val="WW8Num2z6"/>
    <w:rsid w:val="00533440"/>
  </w:style>
  <w:style w:type="character" w:customStyle="1" w:styleId="WW8Num2z7">
    <w:name w:val="WW8Num2z7"/>
    <w:rsid w:val="00533440"/>
  </w:style>
  <w:style w:type="character" w:customStyle="1" w:styleId="WW8Num2z8">
    <w:name w:val="WW8Num2z8"/>
    <w:rsid w:val="00533440"/>
  </w:style>
  <w:style w:type="character" w:customStyle="1" w:styleId="WW8Num3z0">
    <w:name w:val="WW8Num3z0"/>
    <w:rsid w:val="00533440"/>
    <w:rPr>
      <w:rFonts w:ascii="Symbol" w:hAnsi="Symbol" w:cs="Symbol"/>
      <w:lang w:val="el-GR"/>
    </w:rPr>
  </w:style>
  <w:style w:type="character" w:customStyle="1" w:styleId="WW8Num4z0">
    <w:name w:val="WW8Num4z0"/>
    <w:rsid w:val="00533440"/>
    <w:rPr>
      <w:lang w:val="el-GR"/>
    </w:rPr>
  </w:style>
  <w:style w:type="character" w:customStyle="1" w:styleId="WW8Num5z0">
    <w:name w:val="WW8Num5z0"/>
    <w:rsid w:val="0053344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53344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53344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533440"/>
    <w:rPr>
      <w:b/>
      <w:bCs/>
      <w:szCs w:val="22"/>
      <w:lang w:val="el-GR"/>
    </w:rPr>
  </w:style>
  <w:style w:type="character" w:customStyle="1" w:styleId="WW8Num8z1">
    <w:name w:val="WW8Num8z1"/>
    <w:rsid w:val="00533440"/>
  </w:style>
  <w:style w:type="character" w:customStyle="1" w:styleId="WW8Num8z2">
    <w:name w:val="WW8Num8z2"/>
    <w:rsid w:val="00533440"/>
  </w:style>
  <w:style w:type="character" w:customStyle="1" w:styleId="WW8Num8z3">
    <w:name w:val="WW8Num8z3"/>
    <w:rsid w:val="00533440"/>
  </w:style>
  <w:style w:type="character" w:customStyle="1" w:styleId="WW8Num8z4">
    <w:name w:val="WW8Num8z4"/>
    <w:rsid w:val="00533440"/>
  </w:style>
  <w:style w:type="character" w:customStyle="1" w:styleId="WW8Num8z5">
    <w:name w:val="WW8Num8z5"/>
    <w:rsid w:val="00533440"/>
  </w:style>
  <w:style w:type="character" w:customStyle="1" w:styleId="WW8Num8z6">
    <w:name w:val="WW8Num8z6"/>
    <w:rsid w:val="00533440"/>
  </w:style>
  <w:style w:type="character" w:customStyle="1" w:styleId="WW8Num8z7">
    <w:name w:val="WW8Num8z7"/>
    <w:rsid w:val="00533440"/>
  </w:style>
  <w:style w:type="character" w:customStyle="1" w:styleId="WW8Num8z8">
    <w:name w:val="WW8Num8z8"/>
    <w:rsid w:val="00533440"/>
  </w:style>
  <w:style w:type="character" w:customStyle="1" w:styleId="WW8Num9z0">
    <w:name w:val="WW8Num9z0"/>
    <w:rsid w:val="00533440"/>
    <w:rPr>
      <w:b/>
      <w:bCs/>
      <w:szCs w:val="22"/>
      <w:lang w:val="el-GR"/>
    </w:rPr>
  </w:style>
  <w:style w:type="character" w:customStyle="1" w:styleId="WW8Num9z1">
    <w:name w:val="WW8Num9z1"/>
    <w:rsid w:val="00533440"/>
    <w:rPr>
      <w:rFonts w:eastAsia="Calibri"/>
      <w:lang w:val="el-GR"/>
    </w:rPr>
  </w:style>
  <w:style w:type="character" w:customStyle="1" w:styleId="WW8Num9z2">
    <w:name w:val="WW8Num9z2"/>
    <w:rsid w:val="00533440"/>
  </w:style>
  <w:style w:type="character" w:customStyle="1" w:styleId="WW8Num9z3">
    <w:name w:val="WW8Num9z3"/>
    <w:rsid w:val="00533440"/>
  </w:style>
  <w:style w:type="character" w:customStyle="1" w:styleId="WW8Num9z4">
    <w:name w:val="WW8Num9z4"/>
    <w:rsid w:val="00533440"/>
  </w:style>
  <w:style w:type="character" w:customStyle="1" w:styleId="WW8Num9z5">
    <w:name w:val="WW8Num9z5"/>
    <w:rsid w:val="00533440"/>
  </w:style>
  <w:style w:type="character" w:customStyle="1" w:styleId="WW8Num9z6">
    <w:name w:val="WW8Num9z6"/>
    <w:rsid w:val="00533440"/>
  </w:style>
  <w:style w:type="character" w:customStyle="1" w:styleId="WW8Num9z7">
    <w:name w:val="WW8Num9z7"/>
    <w:rsid w:val="00533440"/>
  </w:style>
  <w:style w:type="character" w:customStyle="1" w:styleId="WW8Num9z8">
    <w:name w:val="WW8Num9z8"/>
    <w:rsid w:val="00533440"/>
  </w:style>
  <w:style w:type="character" w:customStyle="1" w:styleId="WW8Num10z0">
    <w:name w:val="WW8Num10z0"/>
    <w:rsid w:val="00533440"/>
    <w:rPr>
      <w:rFonts w:ascii="Symbol" w:hAnsi="Symbol" w:cs="OpenSymbol"/>
      <w:color w:val="5B9BD5"/>
    </w:rPr>
  </w:style>
  <w:style w:type="character" w:customStyle="1" w:styleId="WW8Num7z1">
    <w:name w:val="WW8Num7z1"/>
    <w:rsid w:val="00533440"/>
  </w:style>
  <w:style w:type="character" w:customStyle="1" w:styleId="WW8Num7z2">
    <w:name w:val="WW8Num7z2"/>
    <w:rsid w:val="00533440"/>
  </w:style>
  <w:style w:type="character" w:customStyle="1" w:styleId="WW8Num7z3">
    <w:name w:val="WW8Num7z3"/>
    <w:rsid w:val="00533440"/>
  </w:style>
  <w:style w:type="character" w:customStyle="1" w:styleId="WW8Num7z4">
    <w:name w:val="WW8Num7z4"/>
    <w:rsid w:val="00533440"/>
  </w:style>
  <w:style w:type="character" w:customStyle="1" w:styleId="WW8Num7z5">
    <w:name w:val="WW8Num7z5"/>
    <w:rsid w:val="00533440"/>
  </w:style>
  <w:style w:type="character" w:customStyle="1" w:styleId="WW8Num7z6">
    <w:name w:val="WW8Num7z6"/>
    <w:rsid w:val="00533440"/>
  </w:style>
  <w:style w:type="character" w:customStyle="1" w:styleId="WW8Num7z7">
    <w:name w:val="WW8Num7z7"/>
    <w:rsid w:val="00533440"/>
  </w:style>
  <w:style w:type="character" w:customStyle="1" w:styleId="WW8Num7z8">
    <w:name w:val="WW8Num7z8"/>
    <w:rsid w:val="00533440"/>
  </w:style>
  <w:style w:type="character" w:customStyle="1" w:styleId="10">
    <w:name w:val="Προεπιλεγμένη γραμματοσειρά1"/>
    <w:rsid w:val="00533440"/>
  </w:style>
  <w:style w:type="character" w:customStyle="1" w:styleId="WW-DefaultParagraphFont">
    <w:name w:val="WW-Default Paragraph Font"/>
    <w:rsid w:val="00533440"/>
  </w:style>
  <w:style w:type="character" w:customStyle="1" w:styleId="30">
    <w:name w:val="Προεπιλεγμένη γραμματοσειρά3"/>
    <w:rsid w:val="00533440"/>
  </w:style>
  <w:style w:type="character" w:customStyle="1" w:styleId="WW-DefaultParagraphFont1">
    <w:name w:val="WW-Default Paragraph Font1"/>
    <w:rsid w:val="00533440"/>
  </w:style>
  <w:style w:type="character" w:customStyle="1" w:styleId="WW8Num10z1">
    <w:name w:val="WW8Num10z1"/>
    <w:rsid w:val="00533440"/>
    <w:rPr>
      <w:rFonts w:eastAsia="Calibri"/>
      <w:lang w:val="el-GR"/>
    </w:rPr>
  </w:style>
  <w:style w:type="character" w:customStyle="1" w:styleId="WW8Num10z2">
    <w:name w:val="WW8Num10z2"/>
    <w:rsid w:val="00533440"/>
  </w:style>
  <w:style w:type="character" w:customStyle="1" w:styleId="WW8Num10z3">
    <w:name w:val="WW8Num10z3"/>
    <w:rsid w:val="00533440"/>
  </w:style>
  <w:style w:type="character" w:customStyle="1" w:styleId="WW8Num10z4">
    <w:name w:val="WW8Num10z4"/>
    <w:rsid w:val="00533440"/>
  </w:style>
  <w:style w:type="character" w:customStyle="1" w:styleId="WW8Num10z5">
    <w:name w:val="WW8Num10z5"/>
    <w:rsid w:val="00533440"/>
  </w:style>
  <w:style w:type="character" w:customStyle="1" w:styleId="WW8Num10z6">
    <w:name w:val="WW8Num10z6"/>
    <w:rsid w:val="00533440"/>
  </w:style>
  <w:style w:type="character" w:customStyle="1" w:styleId="WW8Num10z7">
    <w:name w:val="WW8Num10z7"/>
    <w:rsid w:val="00533440"/>
  </w:style>
  <w:style w:type="character" w:customStyle="1" w:styleId="WW8Num10z8">
    <w:name w:val="WW8Num10z8"/>
    <w:rsid w:val="00533440"/>
  </w:style>
  <w:style w:type="character" w:customStyle="1" w:styleId="WW8Num11z0">
    <w:name w:val="WW8Num11z0"/>
    <w:rsid w:val="00533440"/>
    <w:rPr>
      <w:rFonts w:ascii="Symbol" w:hAnsi="Symbol" w:cs="OpenSymbol"/>
    </w:rPr>
  </w:style>
  <w:style w:type="character" w:customStyle="1" w:styleId="DefaultParagraphFont2">
    <w:name w:val="Default Paragraph Font2"/>
    <w:rsid w:val="00533440"/>
  </w:style>
  <w:style w:type="character" w:customStyle="1" w:styleId="WW8Num11z1">
    <w:name w:val="WW8Num11z1"/>
    <w:rsid w:val="00533440"/>
  </w:style>
  <w:style w:type="character" w:customStyle="1" w:styleId="WW8Num11z2">
    <w:name w:val="WW8Num11z2"/>
    <w:rsid w:val="00533440"/>
  </w:style>
  <w:style w:type="character" w:customStyle="1" w:styleId="WW8Num11z3">
    <w:name w:val="WW8Num11z3"/>
    <w:rsid w:val="00533440"/>
  </w:style>
  <w:style w:type="character" w:customStyle="1" w:styleId="WW8Num11z4">
    <w:name w:val="WW8Num11z4"/>
    <w:rsid w:val="00533440"/>
  </w:style>
  <w:style w:type="character" w:customStyle="1" w:styleId="WW8Num11z5">
    <w:name w:val="WW8Num11z5"/>
    <w:rsid w:val="00533440"/>
  </w:style>
  <w:style w:type="character" w:customStyle="1" w:styleId="WW8Num11z6">
    <w:name w:val="WW8Num11z6"/>
    <w:rsid w:val="00533440"/>
  </w:style>
  <w:style w:type="character" w:customStyle="1" w:styleId="WW8Num11z7">
    <w:name w:val="WW8Num11z7"/>
    <w:rsid w:val="00533440"/>
  </w:style>
  <w:style w:type="character" w:customStyle="1" w:styleId="WW8Num11z8">
    <w:name w:val="WW8Num11z8"/>
    <w:rsid w:val="00533440"/>
  </w:style>
  <w:style w:type="character" w:customStyle="1" w:styleId="WW8Num12z0">
    <w:name w:val="WW8Num12z0"/>
    <w:rsid w:val="00533440"/>
    <w:rPr>
      <w:b/>
      <w:bCs/>
      <w:szCs w:val="22"/>
      <w:lang w:val="el-GR"/>
    </w:rPr>
  </w:style>
  <w:style w:type="character" w:customStyle="1" w:styleId="WW8Num12z1">
    <w:name w:val="WW8Num12z1"/>
    <w:rsid w:val="00533440"/>
    <w:rPr>
      <w:rFonts w:eastAsia="Calibri"/>
      <w:lang w:val="el-GR"/>
    </w:rPr>
  </w:style>
  <w:style w:type="character" w:customStyle="1" w:styleId="WW8Num12z2">
    <w:name w:val="WW8Num12z2"/>
    <w:rsid w:val="00533440"/>
  </w:style>
  <w:style w:type="character" w:customStyle="1" w:styleId="WW8Num12z3">
    <w:name w:val="WW8Num12z3"/>
    <w:rsid w:val="00533440"/>
  </w:style>
  <w:style w:type="character" w:customStyle="1" w:styleId="WW8Num12z4">
    <w:name w:val="WW8Num12z4"/>
    <w:rsid w:val="00533440"/>
  </w:style>
  <w:style w:type="character" w:customStyle="1" w:styleId="WW8Num12z5">
    <w:name w:val="WW8Num12z5"/>
    <w:rsid w:val="00533440"/>
  </w:style>
  <w:style w:type="character" w:customStyle="1" w:styleId="WW8Num12z6">
    <w:name w:val="WW8Num12z6"/>
    <w:rsid w:val="00533440"/>
  </w:style>
  <w:style w:type="character" w:customStyle="1" w:styleId="WW8Num12z7">
    <w:name w:val="WW8Num12z7"/>
    <w:rsid w:val="00533440"/>
  </w:style>
  <w:style w:type="character" w:customStyle="1" w:styleId="WW8Num12z8">
    <w:name w:val="WW8Num12z8"/>
    <w:rsid w:val="00533440"/>
  </w:style>
  <w:style w:type="character" w:customStyle="1" w:styleId="WW8Num13z0">
    <w:name w:val="WW8Num13z0"/>
    <w:rsid w:val="00533440"/>
    <w:rPr>
      <w:rFonts w:ascii="Symbol" w:hAnsi="Symbol" w:cs="OpenSymbol"/>
    </w:rPr>
  </w:style>
  <w:style w:type="character" w:customStyle="1" w:styleId="WW-DefaultParagraphFont11">
    <w:name w:val="WW-Default Paragraph Font11"/>
    <w:rsid w:val="00533440"/>
  </w:style>
  <w:style w:type="character" w:customStyle="1" w:styleId="WW8Num13z1">
    <w:name w:val="WW8Num13z1"/>
    <w:rsid w:val="00533440"/>
    <w:rPr>
      <w:rFonts w:eastAsia="Calibri"/>
      <w:lang w:val="el-GR"/>
    </w:rPr>
  </w:style>
  <w:style w:type="character" w:customStyle="1" w:styleId="WW8Num13z2">
    <w:name w:val="WW8Num13z2"/>
    <w:rsid w:val="00533440"/>
  </w:style>
  <w:style w:type="character" w:customStyle="1" w:styleId="WW8Num13z3">
    <w:name w:val="WW8Num13z3"/>
    <w:rsid w:val="00533440"/>
  </w:style>
  <w:style w:type="character" w:customStyle="1" w:styleId="WW8Num13z4">
    <w:name w:val="WW8Num13z4"/>
    <w:rsid w:val="00533440"/>
  </w:style>
  <w:style w:type="character" w:customStyle="1" w:styleId="WW8Num13z5">
    <w:name w:val="WW8Num13z5"/>
    <w:rsid w:val="00533440"/>
  </w:style>
  <w:style w:type="character" w:customStyle="1" w:styleId="WW8Num13z6">
    <w:name w:val="WW8Num13z6"/>
    <w:rsid w:val="00533440"/>
  </w:style>
  <w:style w:type="character" w:customStyle="1" w:styleId="WW8Num13z7">
    <w:name w:val="WW8Num13z7"/>
    <w:rsid w:val="00533440"/>
  </w:style>
  <w:style w:type="character" w:customStyle="1" w:styleId="WW8Num13z8">
    <w:name w:val="WW8Num13z8"/>
    <w:rsid w:val="00533440"/>
  </w:style>
  <w:style w:type="character" w:customStyle="1" w:styleId="WW8Num14z0">
    <w:name w:val="WW8Num14z0"/>
    <w:rsid w:val="00533440"/>
    <w:rPr>
      <w:rFonts w:ascii="Symbol" w:hAnsi="Symbol" w:cs="OpenSymbol"/>
    </w:rPr>
  </w:style>
  <w:style w:type="character" w:customStyle="1" w:styleId="WW8Num14z1">
    <w:name w:val="WW8Num14z1"/>
    <w:rsid w:val="00533440"/>
  </w:style>
  <w:style w:type="character" w:customStyle="1" w:styleId="WW8Num14z2">
    <w:name w:val="WW8Num14z2"/>
    <w:rsid w:val="00533440"/>
  </w:style>
  <w:style w:type="character" w:customStyle="1" w:styleId="WW8Num14z3">
    <w:name w:val="WW8Num14z3"/>
    <w:rsid w:val="00533440"/>
  </w:style>
  <w:style w:type="character" w:customStyle="1" w:styleId="WW8Num14z4">
    <w:name w:val="WW8Num14z4"/>
    <w:rsid w:val="00533440"/>
  </w:style>
  <w:style w:type="character" w:customStyle="1" w:styleId="WW8Num14z5">
    <w:name w:val="WW8Num14z5"/>
    <w:rsid w:val="00533440"/>
  </w:style>
  <w:style w:type="character" w:customStyle="1" w:styleId="WW8Num14z6">
    <w:name w:val="WW8Num14z6"/>
    <w:rsid w:val="00533440"/>
  </w:style>
  <w:style w:type="character" w:customStyle="1" w:styleId="WW8Num14z7">
    <w:name w:val="WW8Num14z7"/>
    <w:rsid w:val="00533440"/>
  </w:style>
  <w:style w:type="character" w:customStyle="1" w:styleId="WW8Num14z8">
    <w:name w:val="WW8Num14z8"/>
    <w:rsid w:val="00533440"/>
  </w:style>
  <w:style w:type="character" w:customStyle="1" w:styleId="WW8Num15z0">
    <w:name w:val="WW8Num15z0"/>
    <w:rsid w:val="00533440"/>
  </w:style>
  <w:style w:type="character" w:customStyle="1" w:styleId="WW8Num15z1">
    <w:name w:val="WW8Num15z1"/>
    <w:rsid w:val="00533440"/>
  </w:style>
  <w:style w:type="character" w:customStyle="1" w:styleId="WW8Num15z2">
    <w:name w:val="WW8Num15z2"/>
    <w:rsid w:val="00533440"/>
  </w:style>
  <w:style w:type="character" w:customStyle="1" w:styleId="WW8Num15z3">
    <w:name w:val="WW8Num15z3"/>
    <w:rsid w:val="00533440"/>
  </w:style>
  <w:style w:type="character" w:customStyle="1" w:styleId="WW8Num15z4">
    <w:name w:val="WW8Num15z4"/>
    <w:rsid w:val="00533440"/>
  </w:style>
  <w:style w:type="character" w:customStyle="1" w:styleId="WW8Num15z5">
    <w:name w:val="WW8Num15z5"/>
    <w:rsid w:val="00533440"/>
  </w:style>
  <w:style w:type="character" w:customStyle="1" w:styleId="WW8Num15z6">
    <w:name w:val="WW8Num15z6"/>
    <w:rsid w:val="00533440"/>
  </w:style>
  <w:style w:type="character" w:customStyle="1" w:styleId="WW8Num15z7">
    <w:name w:val="WW8Num15z7"/>
    <w:rsid w:val="00533440"/>
  </w:style>
  <w:style w:type="character" w:customStyle="1" w:styleId="WW8Num15z8">
    <w:name w:val="WW8Num15z8"/>
    <w:rsid w:val="00533440"/>
  </w:style>
  <w:style w:type="character" w:customStyle="1" w:styleId="WW8Num16z0">
    <w:name w:val="WW8Num16z0"/>
    <w:rsid w:val="00533440"/>
  </w:style>
  <w:style w:type="character" w:customStyle="1" w:styleId="WW8Num16z1">
    <w:name w:val="WW8Num16z1"/>
    <w:rsid w:val="00533440"/>
  </w:style>
  <w:style w:type="character" w:customStyle="1" w:styleId="WW8Num16z2">
    <w:name w:val="WW8Num16z2"/>
    <w:rsid w:val="00533440"/>
  </w:style>
  <w:style w:type="character" w:customStyle="1" w:styleId="WW8Num16z3">
    <w:name w:val="WW8Num16z3"/>
    <w:rsid w:val="00533440"/>
  </w:style>
  <w:style w:type="character" w:customStyle="1" w:styleId="WW8Num16z4">
    <w:name w:val="WW8Num16z4"/>
    <w:rsid w:val="00533440"/>
  </w:style>
  <w:style w:type="character" w:customStyle="1" w:styleId="WW8Num16z5">
    <w:name w:val="WW8Num16z5"/>
    <w:rsid w:val="00533440"/>
  </w:style>
  <w:style w:type="character" w:customStyle="1" w:styleId="WW8Num16z6">
    <w:name w:val="WW8Num16z6"/>
    <w:rsid w:val="00533440"/>
  </w:style>
  <w:style w:type="character" w:customStyle="1" w:styleId="WW8Num16z7">
    <w:name w:val="WW8Num16z7"/>
    <w:rsid w:val="00533440"/>
  </w:style>
  <w:style w:type="character" w:customStyle="1" w:styleId="WW8Num16z8">
    <w:name w:val="WW8Num16z8"/>
    <w:rsid w:val="00533440"/>
  </w:style>
  <w:style w:type="character" w:customStyle="1" w:styleId="WW-DefaultParagraphFont111">
    <w:name w:val="WW-Default Paragraph Font111"/>
    <w:rsid w:val="00533440"/>
  </w:style>
  <w:style w:type="character" w:customStyle="1" w:styleId="WW-DefaultParagraphFont1111">
    <w:name w:val="WW-Default Paragraph Font1111"/>
    <w:rsid w:val="00533440"/>
  </w:style>
  <w:style w:type="character" w:customStyle="1" w:styleId="WW-DefaultParagraphFont11111">
    <w:name w:val="WW-Default Paragraph Font11111"/>
    <w:rsid w:val="00533440"/>
  </w:style>
  <w:style w:type="character" w:customStyle="1" w:styleId="WW-DefaultParagraphFont111111">
    <w:name w:val="WW-Default Paragraph Font111111"/>
    <w:rsid w:val="00533440"/>
  </w:style>
  <w:style w:type="character" w:customStyle="1" w:styleId="WW-DefaultParagraphFont1111111">
    <w:name w:val="WW-Default Paragraph Font1111111"/>
    <w:rsid w:val="00533440"/>
  </w:style>
  <w:style w:type="character" w:customStyle="1" w:styleId="WW8Num17z0">
    <w:name w:val="WW8Num17z0"/>
    <w:rsid w:val="00533440"/>
  </w:style>
  <w:style w:type="character" w:customStyle="1" w:styleId="WW8Num17z1">
    <w:name w:val="WW8Num17z1"/>
    <w:rsid w:val="00533440"/>
  </w:style>
  <w:style w:type="character" w:customStyle="1" w:styleId="WW8Num17z2">
    <w:name w:val="WW8Num17z2"/>
    <w:rsid w:val="00533440"/>
  </w:style>
  <w:style w:type="character" w:customStyle="1" w:styleId="WW8Num17z3">
    <w:name w:val="WW8Num17z3"/>
    <w:rsid w:val="00533440"/>
  </w:style>
  <w:style w:type="character" w:customStyle="1" w:styleId="WW8Num17z4">
    <w:name w:val="WW8Num17z4"/>
    <w:rsid w:val="00533440"/>
  </w:style>
  <w:style w:type="character" w:customStyle="1" w:styleId="WW8Num17z5">
    <w:name w:val="WW8Num17z5"/>
    <w:rsid w:val="00533440"/>
  </w:style>
  <w:style w:type="character" w:customStyle="1" w:styleId="WW8Num17z6">
    <w:name w:val="WW8Num17z6"/>
    <w:rsid w:val="00533440"/>
  </w:style>
  <w:style w:type="character" w:customStyle="1" w:styleId="WW8Num17z7">
    <w:name w:val="WW8Num17z7"/>
    <w:rsid w:val="00533440"/>
  </w:style>
  <w:style w:type="character" w:customStyle="1" w:styleId="WW8Num17z8">
    <w:name w:val="WW8Num17z8"/>
    <w:rsid w:val="00533440"/>
  </w:style>
  <w:style w:type="character" w:customStyle="1" w:styleId="WW8Num18z0">
    <w:name w:val="WW8Num18z0"/>
    <w:rsid w:val="00533440"/>
  </w:style>
  <w:style w:type="character" w:customStyle="1" w:styleId="WW8Num18z1">
    <w:name w:val="WW8Num18z1"/>
    <w:rsid w:val="00533440"/>
  </w:style>
  <w:style w:type="character" w:customStyle="1" w:styleId="WW8Num18z2">
    <w:name w:val="WW8Num18z2"/>
    <w:rsid w:val="00533440"/>
  </w:style>
  <w:style w:type="character" w:customStyle="1" w:styleId="WW8Num18z3">
    <w:name w:val="WW8Num18z3"/>
    <w:rsid w:val="00533440"/>
  </w:style>
  <w:style w:type="character" w:customStyle="1" w:styleId="WW8Num18z4">
    <w:name w:val="WW8Num18z4"/>
    <w:rsid w:val="00533440"/>
  </w:style>
  <w:style w:type="character" w:customStyle="1" w:styleId="WW8Num18z5">
    <w:name w:val="WW8Num18z5"/>
    <w:rsid w:val="00533440"/>
  </w:style>
  <w:style w:type="character" w:customStyle="1" w:styleId="WW8Num18z6">
    <w:name w:val="WW8Num18z6"/>
    <w:rsid w:val="00533440"/>
  </w:style>
  <w:style w:type="character" w:customStyle="1" w:styleId="WW8Num18z7">
    <w:name w:val="WW8Num18z7"/>
    <w:rsid w:val="00533440"/>
  </w:style>
  <w:style w:type="character" w:customStyle="1" w:styleId="WW8Num18z8">
    <w:name w:val="WW8Num18z8"/>
    <w:rsid w:val="00533440"/>
  </w:style>
  <w:style w:type="character" w:customStyle="1" w:styleId="WW8Num3z1">
    <w:name w:val="WW8Num3z1"/>
    <w:rsid w:val="00533440"/>
  </w:style>
  <w:style w:type="character" w:customStyle="1" w:styleId="WW8Num3z2">
    <w:name w:val="WW8Num3z2"/>
    <w:rsid w:val="00533440"/>
  </w:style>
  <w:style w:type="character" w:customStyle="1" w:styleId="WW8Num3z3">
    <w:name w:val="WW8Num3z3"/>
    <w:rsid w:val="00533440"/>
  </w:style>
  <w:style w:type="character" w:customStyle="1" w:styleId="WW8Num3z4">
    <w:name w:val="WW8Num3z4"/>
    <w:rsid w:val="0053344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33440"/>
  </w:style>
  <w:style w:type="character" w:customStyle="1" w:styleId="WW8Num3z6">
    <w:name w:val="WW8Num3z6"/>
    <w:rsid w:val="00533440"/>
  </w:style>
  <w:style w:type="character" w:customStyle="1" w:styleId="WW8Num3z7">
    <w:name w:val="WW8Num3z7"/>
    <w:rsid w:val="00533440"/>
  </w:style>
  <w:style w:type="character" w:customStyle="1" w:styleId="WW8Num3z8">
    <w:name w:val="WW8Num3z8"/>
    <w:rsid w:val="00533440"/>
  </w:style>
  <w:style w:type="character" w:customStyle="1" w:styleId="WW-DefaultParagraphFont11111111">
    <w:name w:val="WW-Default Paragraph Font11111111"/>
    <w:rsid w:val="00533440"/>
  </w:style>
  <w:style w:type="character" w:customStyle="1" w:styleId="WW-DefaultParagraphFont111111111">
    <w:name w:val="WW-Default Paragraph Font111111111"/>
    <w:rsid w:val="00533440"/>
  </w:style>
  <w:style w:type="character" w:customStyle="1" w:styleId="WW-DefaultParagraphFont1111111111">
    <w:name w:val="WW-Default Paragraph Font1111111111"/>
    <w:rsid w:val="00533440"/>
  </w:style>
  <w:style w:type="character" w:customStyle="1" w:styleId="WW-DefaultParagraphFont11111111111">
    <w:name w:val="WW-Default Paragraph Font11111111111"/>
    <w:rsid w:val="00533440"/>
  </w:style>
  <w:style w:type="character" w:customStyle="1" w:styleId="20">
    <w:name w:val="Προεπιλεγμένη γραμματοσειρά2"/>
    <w:rsid w:val="00533440"/>
  </w:style>
  <w:style w:type="character" w:customStyle="1" w:styleId="WW8Num19z0">
    <w:name w:val="WW8Num19z0"/>
    <w:rsid w:val="00533440"/>
    <w:rPr>
      <w:rFonts w:ascii="Calibri" w:hAnsi="Calibri" w:cs="Calibri"/>
    </w:rPr>
  </w:style>
  <w:style w:type="character" w:customStyle="1" w:styleId="WW8Num19z1">
    <w:name w:val="WW8Num19z1"/>
    <w:rsid w:val="00533440"/>
  </w:style>
  <w:style w:type="character" w:customStyle="1" w:styleId="WW8Num20z0">
    <w:name w:val="WW8Num20z0"/>
    <w:rsid w:val="00533440"/>
    <w:rPr>
      <w:rFonts w:ascii="Calibri" w:eastAsia="Calibri" w:hAnsi="Calibri" w:cs="Times New Roman"/>
    </w:rPr>
  </w:style>
  <w:style w:type="character" w:customStyle="1" w:styleId="WW8Num20z1">
    <w:name w:val="WW8Num20z1"/>
    <w:rsid w:val="00533440"/>
    <w:rPr>
      <w:rFonts w:ascii="Courier New" w:hAnsi="Courier New" w:cs="Courier New"/>
    </w:rPr>
  </w:style>
  <w:style w:type="character" w:customStyle="1" w:styleId="WW8Num20z2">
    <w:name w:val="WW8Num20z2"/>
    <w:rsid w:val="00533440"/>
    <w:rPr>
      <w:rFonts w:ascii="Wingdings" w:hAnsi="Wingdings" w:cs="Wingdings"/>
    </w:rPr>
  </w:style>
  <w:style w:type="character" w:customStyle="1" w:styleId="WW8Num20z3">
    <w:name w:val="WW8Num20z3"/>
    <w:rsid w:val="0053344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33440"/>
  </w:style>
  <w:style w:type="character" w:customStyle="1" w:styleId="WW8Num19z2">
    <w:name w:val="WW8Num19z2"/>
    <w:rsid w:val="00533440"/>
  </w:style>
  <w:style w:type="character" w:customStyle="1" w:styleId="WW8Num19z3">
    <w:name w:val="WW8Num19z3"/>
    <w:rsid w:val="00533440"/>
  </w:style>
  <w:style w:type="character" w:customStyle="1" w:styleId="WW8Num19z4">
    <w:name w:val="WW8Num19z4"/>
    <w:rsid w:val="00533440"/>
  </w:style>
  <w:style w:type="character" w:customStyle="1" w:styleId="WW8Num19z5">
    <w:name w:val="WW8Num19z5"/>
    <w:rsid w:val="00533440"/>
  </w:style>
  <w:style w:type="character" w:customStyle="1" w:styleId="WW8Num19z6">
    <w:name w:val="WW8Num19z6"/>
    <w:rsid w:val="00533440"/>
  </w:style>
  <w:style w:type="character" w:customStyle="1" w:styleId="WW8Num19z7">
    <w:name w:val="WW8Num19z7"/>
    <w:rsid w:val="00533440"/>
  </w:style>
  <w:style w:type="character" w:customStyle="1" w:styleId="WW8Num19z8">
    <w:name w:val="WW8Num19z8"/>
    <w:rsid w:val="00533440"/>
  </w:style>
  <w:style w:type="character" w:customStyle="1" w:styleId="WW8Num20z4">
    <w:name w:val="WW8Num20z4"/>
    <w:rsid w:val="00533440"/>
  </w:style>
  <w:style w:type="character" w:customStyle="1" w:styleId="WW8Num20z5">
    <w:name w:val="WW8Num20z5"/>
    <w:rsid w:val="00533440"/>
  </w:style>
  <w:style w:type="character" w:customStyle="1" w:styleId="WW8Num20z6">
    <w:name w:val="WW8Num20z6"/>
    <w:rsid w:val="00533440"/>
  </w:style>
  <w:style w:type="character" w:customStyle="1" w:styleId="WW8Num20z7">
    <w:name w:val="WW8Num20z7"/>
    <w:rsid w:val="00533440"/>
  </w:style>
  <w:style w:type="character" w:customStyle="1" w:styleId="WW8Num20z8">
    <w:name w:val="WW8Num20z8"/>
    <w:rsid w:val="00533440"/>
  </w:style>
  <w:style w:type="character" w:customStyle="1" w:styleId="WW-DefaultParagraphFont1111111111111">
    <w:name w:val="WW-Default Paragraph Font1111111111111"/>
    <w:rsid w:val="00533440"/>
  </w:style>
  <w:style w:type="character" w:customStyle="1" w:styleId="WW-DefaultParagraphFont11111111111111">
    <w:name w:val="WW-Default Paragraph Font11111111111111"/>
    <w:rsid w:val="00533440"/>
  </w:style>
  <w:style w:type="character" w:customStyle="1" w:styleId="WW8Num21z0">
    <w:name w:val="WW8Num21z0"/>
    <w:rsid w:val="00533440"/>
    <w:rPr>
      <w:rFonts w:ascii="Calibri" w:eastAsia="Times New Roman" w:hAnsi="Calibri" w:cs="Calibri"/>
    </w:rPr>
  </w:style>
  <w:style w:type="character" w:customStyle="1" w:styleId="WW8Num21z1">
    <w:name w:val="WW8Num21z1"/>
    <w:rsid w:val="00533440"/>
    <w:rPr>
      <w:rFonts w:ascii="Courier New" w:hAnsi="Courier New" w:cs="Courier New"/>
    </w:rPr>
  </w:style>
  <w:style w:type="character" w:customStyle="1" w:styleId="WW8Num21z2">
    <w:name w:val="WW8Num21z2"/>
    <w:rsid w:val="00533440"/>
    <w:rPr>
      <w:rFonts w:ascii="Wingdings" w:hAnsi="Wingdings" w:cs="Wingdings"/>
    </w:rPr>
  </w:style>
  <w:style w:type="character" w:customStyle="1" w:styleId="WW8Num21z3">
    <w:name w:val="WW8Num21z3"/>
    <w:rsid w:val="00533440"/>
    <w:rPr>
      <w:rFonts w:ascii="Symbol" w:hAnsi="Symbol" w:cs="Symbol"/>
    </w:rPr>
  </w:style>
  <w:style w:type="character" w:customStyle="1" w:styleId="WW8Num22z0">
    <w:name w:val="WW8Num22z0"/>
    <w:rsid w:val="00533440"/>
    <w:rPr>
      <w:rFonts w:ascii="Symbol" w:hAnsi="Symbol" w:cs="Symbol"/>
    </w:rPr>
  </w:style>
  <w:style w:type="character" w:customStyle="1" w:styleId="WW8Num22z1">
    <w:name w:val="WW8Num22z1"/>
    <w:rsid w:val="00533440"/>
    <w:rPr>
      <w:rFonts w:ascii="Courier New" w:hAnsi="Courier New" w:cs="Courier New"/>
    </w:rPr>
  </w:style>
  <w:style w:type="character" w:customStyle="1" w:styleId="WW8Num22z2">
    <w:name w:val="WW8Num22z2"/>
    <w:rsid w:val="00533440"/>
    <w:rPr>
      <w:rFonts w:ascii="Wingdings" w:hAnsi="Wingdings" w:cs="Wingdings"/>
    </w:rPr>
  </w:style>
  <w:style w:type="character" w:customStyle="1" w:styleId="WW8Num23z0">
    <w:name w:val="WW8Num23z0"/>
    <w:rsid w:val="00533440"/>
    <w:rPr>
      <w:rFonts w:ascii="Calibri" w:eastAsia="Times New Roman" w:hAnsi="Calibri" w:cs="Calibri"/>
    </w:rPr>
  </w:style>
  <w:style w:type="character" w:customStyle="1" w:styleId="WW8Num23z1">
    <w:name w:val="WW8Num23z1"/>
    <w:rsid w:val="00533440"/>
    <w:rPr>
      <w:rFonts w:ascii="Courier New" w:hAnsi="Courier New" w:cs="Courier New"/>
    </w:rPr>
  </w:style>
  <w:style w:type="character" w:customStyle="1" w:styleId="WW8Num23z2">
    <w:name w:val="WW8Num23z2"/>
    <w:rsid w:val="00533440"/>
    <w:rPr>
      <w:rFonts w:ascii="Wingdings" w:hAnsi="Wingdings" w:cs="Wingdings"/>
    </w:rPr>
  </w:style>
  <w:style w:type="character" w:customStyle="1" w:styleId="WW8Num23z3">
    <w:name w:val="WW8Num23z3"/>
    <w:rsid w:val="00533440"/>
    <w:rPr>
      <w:rFonts w:ascii="Symbol" w:hAnsi="Symbol" w:cs="Symbol"/>
    </w:rPr>
  </w:style>
  <w:style w:type="character" w:customStyle="1" w:styleId="WW8Num24z0">
    <w:name w:val="WW8Num24z0"/>
    <w:rsid w:val="0053344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33440"/>
    <w:rPr>
      <w:rFonts w:ascii="Courier New" w:hAnsi="Courier New" w:cs="Courier New"/>
    </w:rPr>
  </w:style>
  <w:style w:type="character" w:customStyle="1" w:styleId="WW8Num24z2">
    <w:name w:val="WW8Num24z2"/>
    <w:rsid w:val="00533440"/>
    <w:rPr>
      <w:rFonts w:ascii="Wingdings" w:hAnsi="Wingdings" w:cs="Wingdings"/>
    </w:rPr>
  </w:style>
  <w:style w:type="character" w:customStyle="1" w:styleId="WW8Num25z0">
    <w:name w:val="WW8Num25z0"/>
    <w:rsid w:val="00533440"/>
    <w:rPr>
      <w:rFonts w:ascii="Symbol" w:hAnsi="Symbol" w:cs="Symbol"/>
    </w:rPr>
  </w:style>
  <w:style w:type="character" w:customStyle="1" w:styleId="WW8Num25z1">
    <w:name w:val="WW8Num25z1"/>
    <w:rsid w:val="00533440"/>
    <w:rPr>
      <w:rFonts w:ascii="Courier New" w:hAnsi="Courier New" w:cs="Courier New"/>
    </w:rPr>
  </w:style>
  <w:style w:type="character" w:customStyle="1" w:styleId="WW8Num25z2">
    <w:name w:val="WW8Num25z2"/>
    <w:rsid w:val="00533440"/>
    <w:rPr>
      <w:rFonts w:ascii="Wingdings" w:hAnsi="Wingdings" w:cs="Wingdings"/>
    </w:rPr>
  </w:style>
  <w:style w:type="character" w:customStyle="1" w:styleId="WW8Num26z0">
    <w:name w:val="WW8Num26z0"/>
    <w:rsid w:val="00533440"/>
    <w:rPr>
      <w:rFonts w:ascii="Symbol" w:hAnsi="Symbol" w:cs="Symbol"/>
    </w:rPr>
  </w:style>
  <w:style w:type="character" w:customStyle="1" w:styleId="WW8Num26z1">
    <w:name w:val="WW8Num26z1"/>
    <w:rsid w:val="00533440"/>
    <w:rPr>
      <w:rFonts w:ascii="Courier New" w:hAnsi="Courier New" w:cs="Courier New"/>
    </w:rPr>
  </w:style>
  <w:style w:type="character" w:customStyle="1" w:styleId="WW8Num26z2">
    <w:name w:val="WW8Num26z2"/>
    <w:rsid w:val="00533440"/>
    <w:rPr>
      <w:rFonts w:ascii="Wingdings" w:hAnsi="Wingdings" w:cs="Wingdings"/>
    </w:rPr>
  </w:style>
  <w:style w:type="character" w:customStyle="1" w:styleId="WW8Num27z0">
    <w:name w:val="WW8Num27z0"/>
    <w:rsid w:val="00533440"/>
    <w:rPr>
      <w:rFonts w:ascii="Calibri" w:eastAsia="Times New Roman" w:hAnsi="Calibri" w:cs="Calibri"/>
    </w:rPr>
  </w:style>
  <w:style w:type="character" w:customStyle="1" w:styleId="WW8Num27z1">
    <w:name w:val="WW8Num27z1"/>
    <w:rsid w:val="00533440"/>
    <w:rPr>
      <w:rFonts w:ascii="Courier New" w:hAnsi="Courier New" w:cs="Courier New"/>
    </w:rPr>
  </w:style>
  <w:style w:type="character" w:customStyle="1" w:styleId="WW8Num27z2">
    <w:name w:val="WW8Num27z2"/>
    <w:rsid w:val="00533440"/>
    <w:rPr>
      <w:rFonts w:ascii="Wingdings" w:hAnsi="Wingdings" w:cs="Wingdings"/>
    </w:rPr>
  </w:style>
  <w:style w:type="character" w:customStyle="1" w:styleId="WW8Num27z3">
    <w:name w:val="WW8Num27z3"/>
    <w:rsid w:val="00533440"/>
    <w:rPr>
      <w:rFonts w:ascii="Symbol" w:hAnsi="Symbol" w:cs="Symbol"/>
    </w:rPr>
  </w:style>
  <w:style w:type="character" w:customStyle="1" w:styleId="WW8Num28z0">
    <w:name w:val="WW8Num28z0"/>
    <w:rsid w:val="00533440"/>
    <w:rPr>
      <w:rFonts w:ascii="Symbol" w:hAnsi="Symbol" w:cs="Symbol"/>
    </w:rPr>
  </w:style>
  <w:style w:type="character" w:customStyle="1" w:styleId="WW8Num28z1">
    <w:name w:val="WW8Num28z1"/>
    <w:rsid w:val="00533440"/>
    <w:rPr>
      <w:rFonts w:ascii="Courier New" w:hAnsi="Courier New" w:cs="Courier New"/>
    </w:rPr>
  </w:style>
  <w:style w:type="character" w:customStyle="1" w:styleId="WW8Num28z2">
    <w:name w:val="WW8Num28z2"/>
    <w:rsid w:val="00533440"/>
    <w:rPr>
      <w:rFonts w:ascii="Wingdings" w:hAnsi="Wingdings" w:cs="Wingdings"/>
    </w:rPr>
  </w:style>
  <w:style w:type="character" w:customStyle="1" w:styleId="WW8Num29z0">
    <w:name w:val="WW8Num29z0"/>
    <w:rsid w:val="00533440"/>
    <w:rPr>
      <w:rFonts w:ascii="Calibri" w:eastAsia="Times New Roman" w:hAnsi="Calibri" w:cs="Calibri"/>
    </w:rPr>
  </w:style>
  <w:style w:type="character" w:customStyle="1" w:styleId="WW8Num29z1">
    <w:name w:val="WW8Num29z1"/>
    <w:rsid w:val="00533440"/>
    <w:rPr>
      <w:rFonts w:ascii="Courier New" w:hAnsi="Courier New" w:cs="Courier New"/>
    </w:rPr>
  </w:style>
  <w:style w:type="character" w:customStyle="1" w:styleId="WW8Num29z2">
    <w:name w:val="WW8Num29z2"/>
    <w:rsid w:val="00533440"/>
    <w:rPr>
      <w:rFonts w:ascii="Wingdings" w:hAnsi="Wingdings" w:cs="Wingdings"/>
    </w:rPr>
  </w:style>
  <w:style w:type="character" w:customStyle="1" w:styleId="WW8Num29z3">
    <w:name w:val="WW8Num29z3"/>
    <w:rsid w:val="00533440"/>
    <w:rPr>
      <w:rFonts w:ascii="Symbol" w:hAnsi="Symbol" w:cs="Symbol"/>
    </w:rPr>
  </w:style>
  <w:style w:type="character" w:customStyle="1" w:styleId="WW8Num30z0">
    <w:name w:val="WW8Num30z0"/>
    <w:rsid w:val="0053344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33440"/>
    <w:rPr>
      <w:rFonts w:ascii="Courier New" w:hAnsi="Courier New" w:cs="Courier New"/>
    </w:rPr>
  </w:style>
  <w:style w:type="character" w:customStyle="1" w:styleId="WW8Num30z2">
    <w:name w:val="WW8Num30z2"/>
    <w:rsid w:val="00533440"/>
    <w:rPr>
      <w:rFonts w:ascii="Wingdings" w:hAnsi="Wingdings" w:cs="Wingdings"/>
    </w:rPr>
  </w:style>
  <w:style w:type="character" w:customStyle="1" w:styleId="WW8Num31z0">
    <w:name w:val="WW8Num31z0"/>
    <w:rsid w:val="00533440"/>
    <w:rPr>
      <w:rFonts w:cs="Times New Roman"/>
    </w:rPr>
  </w:style>
  <w:style w:type="character" w:customStyle="1" w:styleId="WW8Num32z0">
    <w:name w:val="WW8Num32z0"/>
    <w:rsid w:val="00533440"/>
  </w:style>
  <w:style w:type="character" w:customStyle="1" w:styleId="WW8Num32z1">
    <w:name w:val="WW8Num32z1"/>
    <w:rsid w:val="00533440"/>
  </w:style>
  <w:style w:type="character" w:customStyle="1" w:styleId="WW8Num32z2">
    <w:name w:val="WW8Num32z2"/>
    <w:rsid w:val="00533440"/>
  </w:style>
  <w:style w:type="character" w:customStyle="1" w:styleId="WW8Num32z3">
    <w:name w:val="WW8Num32z3"/>
    <w:rsid w:val="00533440"/>
  </w:style>
  <w:style w:type="character" w:customStyle="1" w:styleId="WW8Num32z4">
    <w:name w:val="WW8Num32z4"/>
    <w:rsid w:val="00533440"/>
  </w:style>
  <w:style w:type="character" w:customStyle="1" w:styleId="WW8Num32z5">
    <w:name w:val="WW8Num32z5"/>
    <w:rsid w:val="00533440"/>
  </w:style>
  <w:style w:type="character" w:customStyle="1" w:styleId="WW8Num32z6">
    <w:name w:val="WW8Num32z6"/>
    <w:rsid w:val="00533440"/>
  </w:style>
  <w:style w:type="character" w:customStyle="1" w:styleId="WW8Num32z7">
    <w:name w:val="WW8Num32z7"/>
    <w:rsid w:val="00533440"/>
  </w:style>
  <w:style w:type="character" w:customStyle="1" w:styleId="WW8Num32z8">
    <w:name w:val="WW8Num32z8"/>
    <w:rsid w:val="00533440"/>
  </w:style>
  <w:style w:type="character" w:customStyle="1" w:styleId="WW8Num33z0">
    <w:name w:val="WW8Num33z0"/>
    <w:rsid w:val="00533440"/>
    <w:rPr>
      <w:rFonts w:ascii="Symbol" w:eastAsia="Calibri" w:hAnsi="Symbol" w:cs="Symbol"/>
    </w:rPr>
  </w:style>
  <w:style w:type="character" w:customStyle="1" w:styleId="WW8Num33z1">
    <w:name w:val="WW8Num33z1"/>
    <w:rsid w:val="00533440"/>
    <w:rPr>
      <w:rFonts w:ascii="Courier New" w:hAnsi="Courier New" w:cs="Courier New"/>
    </w:rPr>
  </w:style>
  <w:style w:type="character" w:customStyle="1" w:styleId="WW8Num33z2">
    <w:name w:val="WW8Num33z2"/>
    <w:rsid w:val="00533440"/>
    <w:rPr>
      <w:rFonts w:ascii="Wingdings" w:hAnsi="Wingdings" w:cs="Wingdings"/>
    </w:rPr>
  </w:style>
  <w:style w:type="character" w:customStyle="1" w:styleId="WW8Num34z0">
    <w:name w:val="WW8Num34z0"/>
    <w:rsid w:val="00533440"/>
    <w:rPr>
      <w:rFonts w:ascii="Symbol" w:hAnsi="Symbol" w:cs="Symbol"/>
    </w:rPr>
  </w:style>
  <w:style w:type="character" w:customStyle="1" w:styleId="WW8Num34z1">
    <w:name w:val="WW8Num34z1"/>
    <w:rsid w:val="00533440"/>
    <w:rPr>
      <w:rFonts w:ascii="Courier New" w:hAnsi="Courier New" w:cs="Courier New"/>
    </w:rPr>
  </w:style>
  <w:style w:type="character" w:customStyle="1" w:styleId="WW8Num34z2">
    <w:name w:val="WW8Num34z2"/>
    <w:rsid w:val="00533440"/>
    <w:rPr>
      <w:rFonts w:ascii="Wingdings" w:hAnsi="Wingdings" w:cs="Wingdings"/>
    </w:rPr>
  </w:style>
  <w:style w:type="character" w:customStyle="1" w:styleId="WW8Num35z0">
    <w:name w:val="WW8Num35z0"/>
    <w:rsid w:val="00533440"/>
    <w:rPr>
      <w:rFonts w:ascii="Calibri" w:eastAsia="Times New Roman" w:hAnsi="Calibri" w:cs="Calibri"/>
    </w:rPr>
  </w:style>
  <w:style w:type="character" w:customStyle="1" w:styleId="WW8Num35z1">
    <w:name w:val="WW8Num35z1"/>
    <w:rsid w:val="00533440"/>
    <w:rPr>
      <w:rFonts w:ascii="Courier New" w:hAnsi="Courier New" w:cs="Courier New"/>
    </w:rPr>
  </w:style>
  <w:style w:type="character" w:customStyle="1" w:styleId="WW8Num35z2">
    <w:name w:val="WW8Num35z2"/>
    <w:rsid w:val="00533440"/>
    <w:rPr>
      <w:rFonts w:ascii="Wingdings" w:hAnsi="Wingdings" w:cs="Wingdings"/>
    </w:rPr>
  </w:style>
  <w:style w:type="character" w:customStyle="1" w:styleId="WW8Num35z3">
    <w:name w:val="WW8Num35z3"/>
    <w:rsid w:val="00533440"/>
    <w:rPr>
      <w:rFonts w:ascii="Symbol" w:hAnsi="Symbol" w:cs="Symbol"/>
    </w:rPr>
  </w:style>
  <w:style w:type="character" w:customStyle="1" w:styleId="WW8Num36z0">
    <w:name w:val="WW8Num36z0"/>
    <w:rsid w:val="00533440"/>
    <w:rPr>
      <w:lang w:val="el-GR"/>
    </w:rPr>
  </w:style>
  <w:style w:type="character" w:customStyle="1" w:styleId="WW8Num36z1">
    <w:name w:val="WW8Num36z1"/>
    <w:rsid w:val="00533440"/>
  </w:style>
  <w:style w:type="character" w:customStyle="1" w:styleId="WW8Num36z2">
    <w:name w:val="WW8Num36z2"/>
    <w:rsid w:val="00533440"/>
  </w:style>
  <w:style w:type="character" w:customStyle="1" w:styleId="WW8Num36z3">
    <w:name w:val="WW8Num36z3"/>
    <w:rsid w:val="00533440"/>
  </w:style>
  <w:style w:type="character" w:customStyle="1" w:styleId="WW8Num36z4">
    <w:name w:val="WW8Num36z4"/>
    <w:rsid w:val="00533440"/>
  </w:style>
  <w:style w:type="character" w:customStyle="1" w:styleId="WW8Num36z5">
    <w:name w:val="WW8Num36z5"/>
    <w:rsid w:val="00533440"/>
  </w:style>
  <w:style w:type="character" w:customStyle="1" w:styleId="WW8Num36z6">
    <w:name w:val="WW8Num36z6"/>
    <w:rsid w:val="00533440"/>
  </w:style>
  <w:style w:type="character" w:customStyle="1" w:styleId="WW8Num36z7">
    <w:name w:val="WW8Num36z7"/>
    <w:rsid w:val="00533440"/>
  </w:style>
  <w:style w:type="character" w:customStyle="1" w:styleId="WW8Num36z8">
    <w:name w:val="WW8Num36z8"/>
    <w:rsid w:val="00533440"/>
  </w:style>
  <w:style w:type="character" w:customStyle="1" w:styleId="WW8Num37z0">
    <w:name w:val="WW8Num37z0"/>
    <w:rsid w:val="00533440"/>
    <w:rPr>
      <w:rFonts w:ascii="Calibri" w:eastAsia="Times New Roman" w:hAnsi="Calibri" w:cs="Calibri"/>
    </w:rPr>
  </w:style>
  <w:style w:type="character" w:customStyle="1" w:styleId="WW8Num37z1">
    <w:name w:val="WW8Num37z1"/>
    <w:rsid w:val="00533440"/>
    <w:rPr>
      <w:rFonts w:ascii="Courier New" w:hAnsi="Courier New" w:cs="Courier New"/>
    </w:rPr>
  </w:style>
  <w:style w:type="character" w:customStyle="1" w:styleId="WW8Num37z2">
    <w:name w:val="WW8Num37z2"/>
    <w:rsid w:val="00533440"/>
    <w:rPr>
      <w:rFonts w:ascii="Wingdings" w:hAnsi="Wingdings" w:cs="Wingdings"/>
    </w:rPr>
  </w:style>
  <w:style w:type="character" w:customStyle="1" w:styleId="WW8Num37z3">
    <w:name w:val="WW8Num37z3"/>
    <w:rsid w:val="00533440"/>
    <w:rPr>
      <w:rFonts w:ascii="Symbol" w:hAnsi="Symbol" w:cs="Symbol"/>
    </w:rPr>
  </w:style>
  <w:style w:type="character" w:customStyle="1" w:styleId="WW8Num38z0">
    <w:name w:val="WW8Num38z0"/>
    <w:rsid w:val="00533440"/>
  </w:style>
  <w:style w:type="character" w:customStyle="1" w:styleId="WW8Num38z1">
    <w:name w:val="WW8Num38z1"/>
    <w:rsid w:val="00533440"/>
  </w:style>
  <w:style w:type="character" w:customStyle="1" w:styleId="WW8Num38z2">
    <w:name w:val="WW8Num38z2"/>
    <w:rsid w:val="00533440"/>
  </w:style>
  <w:style w:type="character" w:customStyle="1" w:styleId="WW8Num38z3">
    <w:name w:val="WW8Num38z3"/>
    <w:rsid w:val="00533440"/>
  </w:style>
  <w:style w:type="character" w:customStyle="1" w:styleId="WW8Num38z4">
    <w:name w:val="WW8Num38z4"/>
    <w:rsid w:val="00533440"/>
  </w:style>
  <w:style w:type="character" w:customStyle="1" w:styleId="WW8Num38z5">
    <w:name w:val="WW8Num38z5"/>
    <w:rsid w:val="00533440"/>
  </w:style>
  <w:style w:type="character" w:customStyle="1" w:styleId="WW8Num38z6">
    <w:name w:val="WW8Num38z6"/>
    <w:rsid w:val="00533440"/>
  </w:style>
  <w:style w:type="character" w:customStyle="1" w:styleId="WW8Num38z7">
    <w:name w:val="WW8Num38z7"/>
    <w:rsid w:val="00533440"/>
  </w:style>
  <w:style w:type="character" w:customStyle="1" w:styleId="WW8Num38z8">
    <w:name w:val="WW8Num38z8"/>
    <w:rsid w:val="00533440"/>
  </w:style>
  <w:style w:type="character" w:customStyle="1" w:styleId="WW-DefaultParagraphFont111111111111111">
    <w:name w:val="WW-Default Paragraph Font111111111111111"/>
    <w:rsid w:val="00533440"/>
  </w:style>
  <w:style w:type="character" w:customStyle="1" w:styleId="WW8Num4z1">
    <w:name w:val="WW8Num4z1"/>
    <w:rsid w:val="00533440"/>
    <w:rPr>
      <w:rFonts w:cs="Times New Roman"/>
    </w:rPr>
  </w:style>
  <w:style w:type="character" w:customStyle="1" w:styleId="WW8Num5z1">
    <w:name w:val="WW8Num5z1"/>
    <w:rsid w:val="00533440"/>
    <w:rPr>
      <w:rFonts w:cs="Times New Roman"/>
    </w:rPr>
  </w:style>
  <w:style w:type="character" w:customStyle="1" w:styleId="WW8Num6z1">
    <w:name w:val="WW8Num6z1"/>
    <w:rsid w:val="0053344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33440"/>
  </w:style>
  <w:style w:type="character" w:customStyle="1" w:styleId="WW8Num29z5">
    <w:name w:val="WW8Num29z5"/>
    <w:rsid w:val="00533440"/>
  </w:style>
  <w:style w:type="character" w:customStyle="1" w:styleId="WW8Num29z6">
    <w:name w:val="WW8Num29z6"/>
    <w:rsid w:val="00533440"/>
  </w:style>
  <w:style w:type="character" w:customStyle="1" w:styleId="WW8Num29z7">
    <w:name w:val="WW8Num29z7"/>
    <w:rsid w:val="00533440"/>
  </w:style>
  <w:style w:type="character" w:customStyle="1" w:styleId="WW8Num29z8">
    <w:name w:val="WW8Num29z8"/>
    <w:rsid w:val="00533440"/>
  </w:style>
  <w:style w:type="character" w:customStyle="1" w:styleId="WW8Num30z3">
    <w:name w:val="WW8Num30z3"/>
    <w:rsid w:val="00533440"/>
    <w:rPr>
      <w:rFonts w:ascii="Symbol" w:hAnsi="Symbol" w:cs="Symbol"/>
    </w:rPr>
  </w:style>
  <w:style w:type="character" w:customStyle="1" w:styleId="WW8Num31z1">
    <w:name w:val="WW8Num31z1"/>
    <w:rsid w:val="00533440"/>
  </w:style>
  <w:style w:type="character" w:customStyle="1" w:styleId="WW8Num31z2">
    <w:name w:val="WW8Num31z2"/>
    <w:rsid w:val="00533440"/>
  </w:style>
  <w:style w:type="character" w:customStyle="1" w:styleId="WW8Num31z3">
    <w:name w:val="WW8Num31z3"/>
    <w:rsid w:val="00533440"/>
  </w:style>
  <w:style w:type="character" w:customStyle="1" w:styleId="WW8Num31z4">
    <w:name w:val="WW8Num31z4"/>
    <w:rsid w:val="00533440"/>
  </w:style>
  <w:style w:type="character" w:customStyle="1" w:styleId="WW8Num31z5">
    <w:name w:val="WW8Num31z5"/>
    <w:rsid w:val="00533440"/>
  </w:style>
  <w:style w:type="character" w:customStyle="1" w:styleId="WW8Num31z6">
    <w:name w:val="WW8Num31z6"/>
    <w:rsid w:val="00533440"/>
  </w:style>
  <w:style w:type="character" w:customStyle="1" w:styleId="WW8Num31z7">
    <w:name w:val="WW8Num31z7"/>
    <w:rsid w:val="00533440"/>
  </w:style>
  <w:style w:type="character" w:customStyle="1" w:styleId="WW8Num31z8">
    <w:name w:val="WW8Num31z8"/>
    <w:rsid w:val="00533440"/>
  </w:style>
  <w:style w:type="character" w:customStyle="1" w:styleId="WW8Num39z0">
    <w:name w:val="WW8Num39z0"/>
    <w:rsid w:val="00533440"/>
    <w:rPr>
      <w:rFonts w:ascii="Calibri" w:eastAsia="Times New Roman" w:hAnsi="Calibri" w:cs="Calibri"/>
    </w:rPr>
  </w:style>
  <w:style w:type="character" w:customStyle="1" w:styleId="WW8Num39z1">
    <w:name w:val="WW8Num39z1"/>
    <w:rsid w:val="00533440"/>
    <w:rPr>
      <w:rFonts w:ascii="Courier New" w:hAnsi="Courier New" w:cs="Courier New"/>
    </w:rPr>
  </w:style>
  <w:style w:type="character" w:customStyle="1" w:styleId="WW8Num39z2">
    <w:name w:val="WW8Num39z2"/>
    <w:rsid w:val="00533440"/>
    <w:rPr>
      <w:rFonts w:ascii="Wingdings" w:hAnsi="Wingdings" w:cs="Wingdings"/>
    </w:rPr>
  </w:style>
  <w:style w:type="character" w:customStyle="1" w:styleId="WW8Num39z3">
    <w:name w:val="WW8Num39z3"/>
    <w:rsid w:val="00533440"/>
    <w:rPr>
      <w:rFonts w:ascii="Symbol" w:hAnsi="Symbol" w:cs="Symbol"/>
    </w:rPr>
  </w:style>
  <w:style w:type="character" w:customStyle="1" w:styleId="WW8Num40z0">
    <w:name w:val="WW8Num40z0"/>
    <w:rsid w:val="00533440"/>
    <w:rPr>
      <w:rFonts w:ascii="Symbol" w:hAnsi="Symbol" w:cs="Symbol"/>
    </w:rPr>
  </w:style>
  <w:style w:type="character" w:customStyle="1" w:styleId="WW8Num40z1">
    <w:name w:val="WW8Num40z1"/>
    <w:rsid w:val="00533440"/>
    <w:rPr>
      <w:rFonts w:ascii="Courier New" w:hAnsi="Courier New" w:cs="Courier New"/>
    </w:rPr>
  </w:style>
  <w:style w:type="character" w:customStyle="1" w:styleId="WW8Num40z2">
    <w:name w:val="WW8Num40z2"/>
    <w:rsid w:val="00533440"/>
    <w:rPr>
      <w:rFonts w:ascii="Wingdings" w:hAnsi="Wingdings" w:cs="Wingdings"/>
    </w:rPr>
  </w:style>
  <w:style w:type="character" w:customStyle="1" w:styleId="WW8Num41z0">
    <w:name w:val="WW8Num41z0"/>
    <w:rsid w:val="0053344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33440"/>
    <w:rPr>
      <w:rFonts w:cs="Times New Roman"/>
    </w:rPr>
  </w:style>
  <w:style w:type="character" w:customStyle="1" w:styleId="WW8Num41z2">
    <w:name w:val="WW8Num41z2"/>
    <w:rsid w:val="0053344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3344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33440"/>
  </w:style>
  <w:style w:type="character" w:customStyle="1" w:styleId="Heading1Char">
    <w:name w:val="Heading 1 Char"/>
    <w:rsid w:val="0053344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3344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3344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33440"/>
    <w:rPr>
      <w:sz w:val="24"/>
      <w:szCs w:val="24"/>
      <w:lang w:val="en-GB"/>
    </w:rPr>
  </w:style>
  <w:style w:type="character" w:customStyle="1" w:styleId="FooterChar">
    <w:name w:val="Footer Char"/>
    <w:rsid w:val="0053344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33440"/>
    <w:rPr>
      <w:sz w:val="16"/>
    </w:rPr>
  </w:style>
  <w:style w:type="character" w:styleId="-">
    <w:name w:val="Hyperlink"/>
    <w:uiPriority w:val="99"/>
    <w:rsid w:val="00533440"/>
    <w:rPr>
      <w:color w:val="0000FF"/>
      <w:u w:val="single"/>
    </w:rPr>
  </w:style>
  <w:style w:type="character" w:customStyle="1" w:styleId="HeaderChar">
    <w:name w:val="Header Char"/>
    <w:rsid w:val="00533440"/>
    <w:rPr>
      <w:rFonts w:cs="Times New Roman"/>
      <w:sz w:val="24"/>
      <w:szCs w:val="24"/>
      <w:lang w:val="en-GB"/>
    </w:rPr>
  </w:style>
  <w:style w:type="character" w:styleId="a3">
    <w:name w:val="page number"/>
    <w:rsid w:val="00533440"/>
    <w:rPr>
      <w:rFonts w:cs="Times New Roman"/>
    </w:rPr>
  </w:style>
  <w:style w:type="character" w:customStyle="1" w:styleId="BalloonTextChar">
    <w:name w:val="Balloon Text Char"/>
    <w:rsid w:val="0053344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33440"/>
    <w:rPr>
      <w:rFonts w:cs="Times New Roman"/>
      <w:lang w:val="en-GB"/>
    </w:rPr>
  </w:style>
  <w:style w:type="character" w:customStyle="1" w:styleId="CommentSubjectChar">
    <w:name w:val="Comment Subject Char"/>
    <w:rsid w:val="00533440"/>
    <w:rPr>
      <w:rFonts w:cs="Times New Roman"/>
      <w:b/>
      <w:bCs/>
      <w:lang w:val="en-GB"/>
    </w:rPr>
  </w:style>
  <w:style w:type="character" w:customStyle="1" w:styleId="BodyTextChar">
    <w:name w:val="Body Text Char"/>
    <w:rsid w:val="0053344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33440"/>
    <w:rPr>
      <w:rFonts w:cs="Times New Roman"/>
      <w:color w:val="808080"/>
    </w:rPr>
  </w:style>
  <w:style w:type="character" w:customStyle="1" w:styleId="a4">
    <w:name w:val="Χαρακτήρες υποσημείωσης"/>
    <w:rsid w:val="00533440"/>
    <w:rPr>
      <w:rFonts w:cs="Times New Roman"/>
      <w:vertAlign w:val="superscript"/>
    </w:rPr>
  </w:style>
  <w:style w:type="character" w:customStyle="1" w:styleId="FootnoteTextChar">
    <w:name w:val="Footnote Text Char"/>
    <w:rsid w:val="00533440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53344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3344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3344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53344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3344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3344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33440"/>
    <w:rPr>
      <w:vertAlign w:val="superscript"/>
    </w:rPr>
  </w:style>
  <w:style w:type="character" w:customStyle="1" w:styleId="FootnoteReference2">
    <w:name w:val="Footnote Reference2"/>
    <w:rsid w:val="00533440"/>
    <w:rPr>
      <w:vertAlign w:val="superscript"/>
    </w:rPr>
  </w:style>
  <w:style w:type="character" w:customStyle="1" w:styleId="EndnoteReference1">
    <w:name w:val="Endnote Reference1"/>
    <w:rsid w:val="00533440"/>
    <w:rPr>
      <w:vertAlign w:val="superscript"/>
    </w:rPr>
  </w:style>
  <w:style w:type="character" w:customStyle="1" w:styleId="a6">
    <w:name w:val="Κουκκίδες"/>
    <w:rsid w:val="00533440"/>
    <w:rPr>
      <w:rFonts w:ascii="OpenSymbol" w:eastAsia="OpenSymbol" w:hAnsi="OpenSymbol" w:cs="OpenSymbol"/>
    </w:rPr>
  </w:style>
  <w:style w:type="character" w:styleId="a7">
    <w:name w:val="Strong"/>
    <w:qFormat/>
    <w:rsid w:val="00533440"/>
    <w:rPr>
      <w:b/>
      <w:bCs/>
    </w:rPr>
  </w:style>
  <w:style w:type="character" w:customStyle="1" w:styleId="a8">
    <w:name w:val="Σύμβολο υποσημείωσης"/>
    <w:rsid w:val="00533440"/>
    <w:rPr>
      <w:vertAlign w:val="superscript"/>
    </w:rPr>
  </w:style>
  <w:style w:type="character" w:styleId="a9">
    <w:name w:val="Emphasis"/>
    <w:qFormat/>
    <w:rsid w:val="00533440"/>
    <w:rPr>
      <w:i/>
      <w:iCs/>
    </w:rPr>
  </w:style>
  <w:style w:type="character" w:customStyle="1" w:styleId="aa">
    <w:name w:val="Χαρακτήρες αρίθμησης"/>
    <w:rsid w:val="00533440"/>
  </w:style>
  <w:style w:type="character" w:customStyle="1" w:styleId="normalwithoutspacingChar">
    <w:name w:val="normal_without_spacing Char"/>
    <w:rsid w:val="0053344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3344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3344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33440"/>
  </w:style>
  <w:style w:type="character" w:customStyle="1" w:styleId="BodyTextIndent3Char">
    <w:name w:val="Body Text Indent 3 Char"/>
    <w:rsid w:val="0053344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33440"/>
    <w:rPr>
      <w:vertAlign w:val="superscript"/>
    </w:rPr>
  </w:style>
  <w:style w:type="character" w:customStyle="1" w:styleId="WW-EndnoteReference">
    <w:name w:val="WW-Endnote Reference"/>
    <w:rsid w:val="00533440"/>
    <w:rPr>
      <w:vertAlign w:val="superscript"/>
    </w:rPr>
  </w:style>
  <w:style w:type="character" w:customStyle="1" w:styleId="FootnoteReference1">
    <w:name w:val="Footnote Reference1"/>
    <w:rsid w:val="00533440"/>
    <w:rPr>
      <w:vertAlign w:val="superscript"/>
    </w:rPr>
  </w:style>
  <w:style w:type="character" w:customStyle="1" w:styleId="FootnoteTextChar2">
    <w:name w:val="Footnote Text Char2"/>
    <w:rsid w:val="0053344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53344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3344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3344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33440"/>
    <w:rPr>
      <w:vertAlign w:val="superscript"/>
    </w:rPr>
  </w:style>
  <w:style w:type="character" w:customStyle="1" w:styleId="WW-EndnoteReference1">
    <w:name w:val="WW-Endnote Reference1"/>
    <w:rsid w:val="00533440"/>
    <w:rPr>
      <w:vertAlign w:val="superscript"/>
    </w:rPr>
  </w:style>
  <w:style w:type="character" w:customStyle="1" w:styleId="WW-FootnoteReference2">
    <w:name w:val="WW-Footnote Reference2"/>
    <w:rsid w:val="00533440"/>
    <w:rPr>
      <w:vertAlign w:val="superscript"/>
    </w:rPr>
  </w:style>
  <w:style w:type="character" w:customStyle="1" w:styleId="WW-EndnoteReference2">
    <w:name w:val="WW-Endnote Reference2"/>
    <w:rsid w:val="00533440"/>
    <w:rPr>
      <w:vertAlign w:val="superscript"/>
    </w:rPr>
  </w:style>
  <w:style w:type="character" w:customStyle="1" w:styleId="FootnoteTextChar3">
    <w:name w:val="Footnote Text Char3"/>
    <w:rsid w:val="0053344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533440"/>
    <w:rPr>
      <w:vertAlign w:val="superscript"/>
    </w:rPr>
  </w:style>
  <w:style w:type="character" w:customStyle="1" w:styleId="13">
    <w:name w:val="Παραπομπή σημείωσης τέλους1"/>
    <w:rsid w:val="00533440"/>
    <w:rPr>
      <w:vertAlign w:val="superscript"/>
    </w:rPr>
  </w:style>
  <w:style w:type="character" w:customStyle="1" w:styleId="Char">
    <w:name w:val="Κείμενο πλαισίου Char"/>
    <w:rsid w:val="0053344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533440"/>
    <w:rPr>
      <w:sz w:val="16"/>
      <w:szCs w:val="16"/>
    </w:rPr>
  </w:style>
  <w:style w:type="character" w:customStyle="1" w:styleId="Char0">
    <w:name w:val="Κείμενο σχολίου Char"/>
    <w:rsid w:val="0053344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3344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3344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33440"/>
    <w:rPr>
      <w:vertAlign w:val="superscript"/>
    </w:rPr>
  </w:style>
  <w:style w:type="character" w:customStyle="1" w:styleId="WW-EndnoteReference3">
    <w:name w:val="WW-Endnote Reference3"/>
    <w:rsid w:val="00533440"/>
    <w:rPr>
      <w:vertAlign w:val="superscript"/>
    </w:rPr>
  </w:style>
  <w:style w:type="character" w:customStyle="1" w:styleId="WW-FootnoteReference4">
    <w:name w:val="WW-Footnote Reference4"/>
    <w:rsid w:val="00533440"/>
    <w:rPr>
      <w:vertAlign w:val="superscript"/>
    </w:rPr>
  </w:style>
  <w:style w:type="character" w:customStyle="1" w:styleId="WW-EndnoteReference4">
    <w:name w:val="WW-Endnote Reference4"/>
    <w:rsid w:val="00533440"/>
    <w:rPr>
      <w:vertAlign w:val="superscript"/>
    </w:rPr>
  </w:style>
  <w:style w:type="character" w:customStyle="1" w:styleId="WW-FootnoteReference5">
    <w:name w:val="WW-Footnote Reference5"/>
    <w:rsid w:val="00533440"/>
    <w:rPr>
      <w:vertAlign w:val="superscript"/>
    </w:rPr>
  </w:style>
  <w:style w:type="character" w:customStyle="1" w:styleId="WW-EndnoteReference5">
    <w:name w:val="WW-Endnote Reference5"/>
    <w:rsid w:val="00533440"/>
    <w:rPr>
      <w:vertAlign w:val="superscript"/>
    </w:rPr>
  </w:style>
  <w:style w:type="character" w:customStyle="1" w:styleId="WW-FootnoteReference6">
    <w:name w:val="WW-Footnote Reference6"/>
    <w:rsid w:val="00533440"/>
    <w:rPr>
      <w:vertAlign w:val="superscript"/>
    </w:rPr>
  </w:style>
  <w:style w:type="character" w:styleId="-0">
    <w:name w:val="FollowedHyperlink"/>
    <w:rsid w:val="00533440"/>
    <w:rPr>
      <w:color w:val="800000"/>
      <w:u w:val="single"/>
    </w:rPr>
  </w:style>
  <w:style w:type="character" w:customStyle="1" w:styleId="WW-EndnoteReference6">
    <w:name w:val="WW-Endnote Reference6"/>
    <w:rsid w:val="00533440"/>
    <w:rPr>
      <w:vertAlign w:val="superscript"/>
    </w:rPr>
  </w:style>
  <w:style w:type="character" w:customStyle="1" w:styleId="WW-FootnoteReference7">
    <w:name w:val="WW-Footnote Reference7"/>
    <w:rsid w:val="00533440"/>
    <w:rPr>
      <w:vertAlign w:val="superscript"/>
    </w:rPr>
  </w:style>
  <w:style w:type="character" w:customStyle="1" w:styleId="WW-EndnoteReference7">
    <w:name w:val="WW-Endnote Reference7"/>
    <w:rsid w:val="00533440"/>
    <w:rPr>
      <w:vertAlign w:val="superscript"/>
    </w:rPr>
  </w:style>
  <w:style w:type="character" w:customStyle="1" w:styleId="WW-FootnoteReference8">
    <w:name w:val="WW-Footnote Reference8"/>
    <w:rsid w:val="00533440"/>
    <w:rPr>
      <w:vertAlign w:val="superscript"/>
    </w:rPr>
  </w:style>
  <w:style w:type="character" w:customStyle="1" w:styleId="WW-EndnoteReference8">
    <w:name w:val="WW-Endnote Reference8"/>
    <w:rsid w:val="00533440"/>
    <w:rPr>
      <w:vertAlign w:val="superscript"/>
    </w:rPr>
  </w:style>
  <w:style w:type="character" w:customStyle="1" w:styleId="WW-FootnoteReference9">
    <w:name w:val="WW-Footnote Reference9"/>
    <w:rsid w:val="00533440"/>
    <w:rPr>
      <w:vertAlign w:val="superscript"/>
    </w:rPr>
  </w:style>
  <w:style w:type="character" w:customStyle="1" w:styleId="WW-EndnoteReference9">
    <w:name w:val="WW-Endnote Reference9"/>
    <w:rsid w:val="00533440"/>
    <w:rPr>
      <w:vertAlign w:val="superscript"/>
    </w:rPr>
  </w:style>
  <w:style w:type="character" w:customStyle="1" w:styleId="WW-FootnoteReference10">
    <w:name w:val="WW-Footnote Reference10"/>
    <w:rsid w:val="00533440"/>
    <w:rPr>
      <w:vertAlign w:val="superscript"/>
    </w:rPr>
  </w:style>
  <w:style w:type="character" w:customStyle="1" w:styleId="WW-EndnoteReference10">
    <w:name w:val="WW-Endnote Reference10"/>
    <w:rsid w:val="00533440"/>
    <w:rPr>
      <w:vertAlign w:val="superscript"/>
    </w:rPr>
  </w:style>
  <w:style w:type="character" w:customStyle="1" w:styleId="WW-FootnoteReference11">
    <w:name w:val="WW-Footnote Reference11"/>
    <w:rsid w:val="00533440"/>
    <w:rPr>
      <w:vertAlign w:val="superscript"/>
    </w:rPr>
  </w:style>
  <w:style w:type="character" w:customStyle="1" w:styleId="WW-EndnoteReference11">
    <w:name w:val="WW-Endnote Reference11"/>
    <w:rsid w:val="00533440"/>
    <w:rPr>
      <w:vertAlign w:val="superscript"/>
    </w:rPr>
  </w:style>
  <w:style w:type="character" w:customStyle="1" w:styleId="WW-FootnoteReference12">
    <w:name w:val="WW-Footnote Reference12"/>
    <w:rsid w:val="00533440"/>
    <w:rPr>
      <w:vertAlign w:val="superscript"/>
    </w:rPr>
  </w:style>
  <w:style w:type="character" w:customStyle="1" w:styleId="WW-EndnoteReference12">
    <w:name w:val="WW-Endnote Reference12"/>
    <w:rsid w:val="00533440"/>
    <w:rPr>
      <w:vertAlign w:val="superscript"/>
    </w:rPr>
  </w:style>
  <w:style w:type="character" w:customStyle="1" w:styleId="WW-FootnoteReference13">
    <w:name w:val="WW-Footnote Reference13"/>
    <w:rsid w:val="00533440"/>
    <w:rPr>
      <w:vertAlign w:val="superscript"/>
    </w:rPr>
  </w:style>
  <w:style w:type="character" w:customStyle="1" w:styleId="WW-EndnoteReference13">
    <w:name w:val="WW-Endnote Reference13"/>
    <w:rsid w:val="00533440"/>
    <w:rPr>
      <w:vertAlign w:val="superscript"/>
    </w:rPr>
  </w:style>
  <w:style w:type="character" w:customStyle="1" w:styleId="22">
    <w:name w:val="Παραπομπή υποσημείωσης2"/>
    <w:rsid w:val="00533440"/>
    <w:rPr>
      <w:vertAlign w:val="superscript"/>
    </w:rPr>
  </w:style>
  <w:style w:type="character" w:customStyle="1" w:styleId="23">
    <w:name w:val="Παραπομπή σημείωσης τέλους2"/>
    <w:rsid w:val="00533440"/>
    <w:rPr>
      <w:vertAlign w:val="superscript"/>
    </w:rPr>
  </w:style>
  <w:style w:type="character" w:customStyle="1" w:styleId="WW-FootnoteReference14">
    <w:name w:val="WW-Footnote Reference14"/>
    <w:rsid w:val="00533440"/>
    <w:rPr>
      <w:vertAlign w:val="superscript"/>
    </w:rPr>
  </w:style>
  <w:style w:type="character" w:customStyle="1" w:styleId="WW-EndnoteReference14">
    <w:name w:val="WW-Endnote Reference14"/>
    <w:rsid w:val="00533440"/>
    <w:rPr>
      <w:vertAlign w:val="superscript"/>
    </w:rPr>
  </w:style>
  <w:style w:type="character" w:customStyle="1" w:styleId="WW-FootnoteReference15">
    <w:name w:val="WW-Footnote Reference15"/>
    <w:rsid w:val="00533440"/>
    <w:rPr>
      <w:vertAlign w:val="superscript"/>
    </w:rPr>
  </w:style>
  <w:style w:type="character" w:customStyle="1" w:styleId="WW-EndnoteReference15">
    <w:name w:val="WW-Endnote Reference15"/>
    <w:rsid w:val="00533440"/>
    <w:rPr>
      <w:vertAlign w:val="superscript"/>
    </w:rPr>
  </w:style>
  <w:style w:type="character" w:styleId="ab">
    <w:name w:val="footnote reference"/>
    <w:rsid w:val="00533440"/>
    <w:rPr>
      <w:vertAlign w:val="superscript"/>
    </w:rPr>
  </w:style>
  <w:style w:type="character" w:styleId="ac">
    <w:name w:val="endnote reference"/>
    <w:rsid w:val="00533440"/>
    <w:rPr>
      <w:vertAlign w:val="superscript"/>
    </w:rPr>
  </w:style>
  <w:style w:type="paragraph" w:customStyle="1" w:styleId="ad">
    <w:name w:val="Επικεφαλίδα"/>
    <w:basedOn w:val="a"/>
    <w:next w:val="ae"/>
    <w:rsid w:val="0053344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533440"/>
    <w:pPr>
      <w:spacing w:after="240"/>
    </w:pPr>
  </w:style>
  <w:style w:type="character" w:customStyle="1" w:styleId="Char2">
    <w:name w:val="Σώμα κειμένου Char"/>
    <w:basedOn w:val="a0"/>
    <w:link w:val="ae"/>
    <w:rsid w:val="00533440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533440"/>
    <w:rPr>
      <w:rFonts w:cs="Mangal"/>
    </w:rPr>
  </w:style>
  <w:style w:type="paragraph" w:styleId="af0">
    <w:name w:val="caption"/>
    <w:basedOn w:val="a"/>
    <w:qFormat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533440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33440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53344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33440"/>
  </w:style>
  <w:style w:type="paragraph" w:customStyle="1" w:styleId="inserttext">
    <w:name w:val="insert text"/>
    <w:basedOn w:val="a"/>
    <w:rsid w:val="0053344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533440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rsid w:val="00533440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533440"/>
  </w:style>
  <w:style w:type="character" w:customStyle="1" w:styleId="Char4">
    <w:name w:val="Κεφαλίδα Char"/>
    <w:basedOn w:val="a0"/>
    <w:link w:val="af3"/>
    <w:rsid w:val="00533440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533440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533440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33440"/>
    <w:rPr>
      <w:b/>
      <w:bCs/>
    </w:rPr>
  </w:style>
  <w:style w:type="paragraph" w:customStyle="1" w:styleId="18">
    <w:name w:val="Αναθεώρηση1"/>
    <w:rsid w:val="00533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53344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533440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53344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53344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rsid w:val="00533440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rsid w:val="0053344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rsid w:val="0053344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53344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3344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53344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53344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533440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3344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3344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33440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533440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533440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53344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33440"/>
  </w:style>
  <w:style w:type="paragraph" w:styleId="af7">
    <w:name w:val="Body Text Indent"/>
    <w:basedOn w:val="a"/>
    <w:link w:val="Char7"/>
    <w:rsid w:val="00533440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533440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53344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53344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33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33440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53344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53344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533440"/>
    <w:pPr>
      <w:suppressLineNumbers/>
    </w:pPr>
  </w:style>
  <w:style w:type="paragraph" w:customStyle="1" w:styleId="af9">
    <w:name w:val="Επικεφαλίδα πίνακα"/>
    <w:basedOn w:val="af8"/>
    <w:rsid w:val="0053344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33440"/>
  </w:style>
  <w:style w:type="paragraph" w:customStyle="1" w:styleId="Standard">
    <w:name w:val="Standard"/>
    <w:rsid w:val="0053344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3440"/>
    <w:pPr>
      <w:spacing w:after="120"/>
    </w:pPr>
  </w:style>
  <w:style w:type="paragraph" w:customStyle="1" w:styleId="Footnote">
    <w:name w:val="Footnote"/>
    <w:basedOn w:val="Standard"/>
    <w:rsid w:val="0053344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33440"/>
    <w:rPr>
      <w:sz w:val="16"/>
      <w:szCs w:val="16"/>
    </w:rPr>
  </w:style>
  <w:style w:type="paragraph" w:customStyle="1" w:styleId="fooot">
    <w:name w:val="fooot"/>
    <w:basedOn w:val="footers"/>
    <w:rsid w:val="00533440"/>
  </w:style>
  <w:style w:type="paragraph" w:styleId="afa">
    <w:name w:val="Balloon Text"/>
    <w:basedOn w:val="a"/>
    <w:link w:val="Char10"/>
    <w:rsid w:val="005334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533440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533440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533440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533440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533440"/>
    <w:rPr>
      <w:b/>
      <w:bCs/>
    </w:rPr>
  </w:style>
  <w:style w:type="character" w:customStyle="1" w:styleId="Char12">
    <w:name w:val="Θέμα σχολίου Char1"/>
    <w:basedOn w:val="Char11"/>
    <w:link w:val="afc"/>
    <w:rsid w:val="00533440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533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533440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53344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"/>
    <w:rsid w:val="00533440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533440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53344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table" w:styleId="aff">
    <w:name w:val="Table Grid"/>
    <w:basedOn w:val="a1"/>
    <w:uiPriority w:val="59"/>
    <w:rsid w:val="0053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533440"/>
    <w:rPr>
      <w:b/>
      <w:i/>
      <w:spacing w:val="0"/>
      <w:lang w:val="el-GR"/>
    </w:rPr>
  </w:style>
  <w:style w:type="character" w:customStyle="1" w:styleId="NormalBoldChar">
    <w:name w:val="NormalBold Char"/>
    <w:rsid w:val="0053344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533440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533440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WW-FootnoteReference17">
    <w:name w:val="WW-Footnote Reference17"/>
    <w:rsid w:val="00533440"/>
    <w:rPr>
      <w:vertAlign w:val="superscript"/>
    </w:rPr>
  </w:style>
  <w:style w:type="character" w:customStyle="1" w:styleId="32">
    <w:name w:val="Παραπομπή υποσημείωσης3"/>
    <w:rsid w:val="00533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4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3344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3344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3344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3344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33440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344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53344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533440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533440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533440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533440"/>
  </w:style>
  <w:style w:type="character" w:customStyle="1" w:styleId="WW8Num1z1">
    <w:name w:val="WW8Num1z1"/>
    <w:rsid w:val="00533440"/>
  </w:style>
  <w:style w:type="character" w:customStyle="1" w:styleId="WW8Num1z2">
    <w:name w:val="WW8Num1z2"/>
    <w:rsid w:val="00533440"/>
  </w:style>
  <w:style w:type="character" w:customStyle="1" w:styleId="WW8Num1z3">
    <w:name w:val="WW8Num1z3"/>
    <w:rsid w:val="00533440"/>
  </w:style>
  <w:style w:type="character" w:customStyle="1" w:styleId="WW8Num1z4">
    <w:name w:val="WW8Num1z4"/>
    <w:rsid w:val="0053344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33440"/>
  </w:style>
  <w:style w:type="character" w:customStyle="1" w:styleId="WW8Num1z6">
    <w:name w:val="WW8Num1z6"/>
    <w:rsid w:val="00533440"/>
  </w:style>
  <w:style w:type="character" w:customStyle="1" w:styleId="WW8Num1z7">
    <w:name w:val="WW8Num1z7"/>
    <w:rsid w:val="00533440"/>
  </w:style>
  <w:style w:type="character" w:customStyle="1" w:styleId="WW8Num1z8">
    <w:name w:val="WW8Num1z8"/>
    <w:rsid w:val="00533440"/>
  </w:style>
  <w:style w:type="character" w:customStyle="1" w:styleId="WW8Num2z0">
    <w:name w:val="WW8Num2z0"/>
    <w:rsid w:val="00533440"/>
  </w:style>
  <w:style w:type="character" w:customStyle="1" w:styleId="WW8Num2z1">
    <w:name w:val="WW8Num2z1"/>
    <w:rsid w:val="00533440"/>
  </w:style>
  <w:style w:type="character" w:customStyle="1" w:styleId="WW8Num2z2">
    <w:name w:val="WW8Num2z2"/>
    <w:rsid w:val="00533440"/>
  </w:style>
  <w:style w:type="character" w:customStyle="1" w:styleId="WW8Num2z3">
    <w:name w:val="WW8Num2z3"/>
    <w:rsid w:val="00533440"/>
  </w:style>
  <w:style w:type="character" w:customStyle="1" w:styleId="WW8Num2z4">
    <w:name w:val="WW8Num2z4"/>
    <w:rsid w:val="0053344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33440"/>
  </w:style>
  <w:style w:type="character" w:customStyle="1" w:styleId="WW8Num2z6">
    <w:name w:val="WW8Num2z6"/>
    <w:rsid w:val="00533440"/>
  </w:style>
  <w:style w:type="character" w:customStyle="1" w:styleId="WW8Num2z7">
    <w:name w:val="WW8Num2z7"/>
    <w:rsid w:val="00533440"/>
  </w:style>
  <w:style w:type="character" w:customStyle="1" w:styleId="WW8Num2z8">
    <w:name w:val="WW8Num2z8"/>
    <w:rsid w:val="00533440"/>
  </w:style>
  <w:style w:type="character" w:customStyle="1" w:styleId="WW8Num3z0">
    <w:name w:val="WW8Num3z0"/>
    <w:rsid w:val="00533440"/>
    <w:rPr>
      <w:rFonts w:ascii="Symbol" w:hAnsi="Symbol" w:cs="Symbol"/>
      <w:lang w:val="el-GR"/>
    </w:rPr>
  </w:style>
  <w:style w:type="character" w:customStyle="1" w:styleId="WW8Num4z0">
    <w:name w:val="WW8Num4z0"/>
    <w:rsid w:val="00533440"/>
    <w:rPr>
      <w:lang w:val="el-GR"/>
    </w:rPr>
  </w:style>
  <w:style w:type="character" w:customStyle="1" w:styleId="WW8Num5z0">
    <w:name w:val="WW8Num5z0"/>
    <w:rsid w:val="0053344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53344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53344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533440"/>
    <w:rPr>
      <w:b/>
      <w:bCs/>
      <w:szCs w:val="22"/>
      <w:lang w:val="el-GR"/>
    </w:rPr>
  </w:style>
  <w:style w:type="character" w:customStyle="1" w:styleId="WW8Num8z1">
    <w:name w:val="WW8Num8z1"/>
    <w:rsid w:val="00533440"/>
  </w:style>
  <w:style w:type="character" w:customStyle="1" w:styleId="WW8Num8z2">
    <w:name w:val="WW8Num8z2"/>
    <w:rsid w:val="00533440"/>
  </w:style>
  <w:style w:type="character" w:customStyle="1" w:styleId="WW8Num8z3">
    <w:name w:val="WW8Num8z3"/>
    <w:rsid w:val="00533440"/>
  </w:style>
  <w:style w:type="character" w:customStyle="1" w:styleId="WW8Num8z4">
    <w:name w:val="WW8Num8z4"/>
    <w:rsid w:val="00533440"/>
  </w:style>
  <w:style w:type="character" w:customStyle="1" w:styleId="WW8Num8z5">
    <w:name w:val="WW8Num8z5"/>
    <w:rsid w:val="00533440"/>
  </w:style>
  <w:style w:type="character" w:customStyle="1" w:styleId="WW8Num8z6">
    <w:name w:val="WW8Num8z6"/>
    <w:rsid w:val="00533440"/>
  </w:style>
  <w:style w:type="character" w:customStyle="1" w:styleId="WW8Num8z7">
    <w:name w:val="WW8Num8z7"/>
    <w:rsid w:val="00533440"/>
  </w:style>
  <w:style w:type="character" w:customStyle="1" w:styleId="WW8Num8z8">
    <w:name w:val="WW8Num8z8"/>
    <w:rsid w:val="00533440"/>
  </w:style>
  <w:style w:type="character" w:customStyle="1" w:styleId="WW8Num9z0">
    <w:name w:val="WW8Num9z0"/>
    <w:rsid w:val="00533440"/>
    <w:rPr>
      <w:b/>
      <w:bCs/>
      <w:szCs w:val="22"/>
      <w:lang w:val="el-GR"/>
    </w:rPr>
  </w:style>
  <w:style w:type="character" w:customStyle="1" w:styleId="WW8Num9z1">
    <w:name w:val="WW8Num9z1"/>
    <w:rsid w:val="00533440"/>
    <w:rPr>
      <w:rFonts w:eastAsia="Calibri"/>
      <w:lang w:val="el-GR"/>
    </w:rPr>
  </w:style>
  <w:style w:type="character" w:customStyle="1" w:styleId="WW8Num9z2">
    <w:name w:val="WW8Num9z2"/>
    <w:rsid w:val="00533440"/>
  </w:style>
  <w:style w:type="character" w:customStyle="1" w:styleId="WW8Num9z3">
    <w:name w:val="WW8Num9z3"/>
    <w:rsid w:val="00533440"/>
  </w:style>
  <w:style w:type="character" w:customStyle="1" w:styleId="WW8Num9z4">
    <w:name w:val="WW8Num9z4"/>
    <w:rsid w:val="00533440"/>
  </w:style>
  <w:style w:type="character" w:customStyle="1" w:styleId="WW8Num9z5">
    <w:name w:val="WW8Num9z5"/>
    <w:rsid w:val="00533440"/>
  </w:style>
  <w:style w:type="character" w:customStyle="1" w:styleId="WW8Num9z6">
    <w:name w:val="WW8Num9z6"/>
    <w:rsid w:val="00533440"/>
  </w:style>
  <w:style w:type="character" w:customStyle="1" w:styleId="WW8Num9z7">
    <w:name w:val="WW8Num9z7"/>
    <w:rsid w:val="00533440"/>
  </w:style>
  <w:style w:type="character" w:customStyle="1" w:styleId="WW8Num9z8">
    <w:name w:val="WW8Num9z8"/>
    <w:rsid w:val="00533440"/>
  </w:style>
  <w:style w:type="character" w:customStyle="1" w:styleId="WW8Num10z0">
    <w:name w:val="WW8Num10z0"/>
    <w:rsid w:val="00533440"/>
    <w:rPr>
      <w:rFonts w:ascii="Symbol" w:hAnsi="Symbol" w:cs="OpenSymbol"/>
      <w:color w:val="5B9BD5"/>
    </w:rPr>
  </w:style>
  <w:style w:type="character" w:customStyle="1" w:styleId="WW8Num7z1">
    <w:name w:val="WW8Num7z1"/>
    <w:rsid w:val="00533440"/>
  </w:style>
  <w:style w:type="character" w:customStyle="1" w:styleId="WW8Num7z2">
    <w:name w:val="WW8Num7z2"/>
    <w:rsid w:val="00533440"/>
  </w:style>
  <w:style w:type="character" w:customStyle="1" w:styleId="WW8Num7z3">
    <w:name w:val="WW8Num7z3"/>
    <w:rsid w:val="00533440"/>
  </w:style>
  <w:style w:type="character" w:customStyle="1" w:styleId="WW8Num7z4">
    <w:name w:val="WW8Num7z4"/>
    <w:rsid w:val="00533440"/>
  </w:style>
  <w:style w:type="character" w:customStyle="1" w:styleId="WW8Num7z5">
    <w:name w:val="WW8Num7z5"/>
    <w:rsid w:val="00533440"/>
  </w:style>
  <w:style w:type="character" w:customStyle="1" w:styleId="WW8Num7z6">
    <w:name w:val="WW8Num7z6"/>
    <w:rsid w:val="00533440"/>
  </w:style>
  <w:style w:type="character" w:customStyle="1" w:styleId="WW8Num7z7">
    <w:name w:val="WW8Num7z7"/>
    <w:rsid w:val="00533440"/>
  </w:style>
  <w:style w:type="character" w:customStyle="1" w:styleId="WW8Num7z8">
    <w:name w:val="WW8Num7z8"/>
    <w:rsid w:val="00533440"/>
  </w:style>
  <w:style w:type="character" w:customStyle="1" w:styleId="10">
    <w:name w:val="Προεπιλεγμένη γραμματοσειρά1"/>
    <w:rsid w:val="00533440"/>
  </w:style>
  <w:style w:type="character" w:customStyle="1" w:styleId="WW-DefaultParagraphFont">
    <w:name w:val="WW-Default Paragraph Font"/>
    <w:rsid w:val="00533440"/>
  </w:style>
  <w:style w:type="character" w:customStyle="1" w:styleId="30">
    <w:name w:val="Προεπιλεγμένη γραμματοσειρά3"/>
    <w:rsid w:val="00533440"/>
  </w:style>
  <w:style w:type="character" w:customStyle="1" w:styleId="WW-DefaultParagraphFont1">
    <w:name w:val="WW-Default Paragraph Font1"/>
    <w:rsid w:val="00533440"/>
  </w:style>
  <w:style w:type="character" w:customStyle="1" w:styleId="WW8Num10z1">
    <w:name w:val="WW8Num10z1"/>
    <w:rsid w:val="00533440"/>
    <w:rPr>
      <w:rFonts w:eastAsia="Calibri"/>
      <w:lang w:val="el-GR"/>
    </w:rPr>
  </w:style>
  <w:style w:type="character" w:customStyle="1" w:styleId="WW8Num10z2">
    <w:name w:val="WW8Num10z2"/>
    <w:rsid w:val="00533440"/>
  </w:style>
  <w:style w:type="character" w:customStyle="1" w:styleId="WW8Num10z3">
    <w:name w:val="WW8Num10z3"/>
    <w:rsid w:val="00533440"/>
  </w:style>
  <w:style w:type="character" w:customStyle="1" w:styleId="WW8Num10z4">
    <w:name w:val="WW8Num10z4"/>
    <w:rsid w:val="00533440"/>
  </w:style>
  <w:style w:type="character" w:customStyle="1" w:styleId="WW8Num10z5">
    <w:name w:val="WW8Num10z5"/>
    <w:rsid w:val="00533440"/>
  </w:style>
  <w:style w:type="character" w:customStyle="1" w:styleId="WW8Num10z6">
    <w:name w:val="WW8Num10z6"/>
    <w:rsid w:val="00533440"/>
  </w:style>
  <w:style w:type="character" w:customStyle="1" w:styleId="WW8Num10z7">
    <w:name w:val="WW8Num10z7"/>
    <w:rsid w:val="00533440"/>
  </w:style>
  <w:style w:type="character" w:customStyle="1" w:styleId="WW8Num10z8">
    <w:name w:val="WW8Num10z8"/>
    <w:rsid w:val="00533440"/>
  </w:style>
  <w:style w:type="character" w:customStyle="1" w:styleId="WW8Num11z0">
    <w:name w:val="WW8Num11z0"/>
    <w:rsid w:val="00533440"/>
    <w:rPr>
      <w:rFonts w:ascii="Symbol" w:hAnsi="Symbol" w:cs="OpenSymbol"/>
    </w:rPr>
  </w:style>
  <w:style w:type="character" w:customStyle="1" w:styleId="DefaultParagraphFont2">
    <w:name w:val="Default Paragraph Font2"/>
    <w:rsid w:val="00533440"/>
  </w:style>
  <w:style w:type="character" w:customStyle="1" w:styleId="WW8Num11z1">
    <w:name w:val="WW8Num11z1"/>
    <w:rsid w:val="00533440"/>
  </w:style>
  <w:style w:type="character" w:customStyle="1" w:styleId="WW8Num11z2">
    <w:name w:val="WW8Num11z2"/>
    <w:rsid w:val="00533440"/>
  </w:style>
  <w:style w:type="character" w:customStyle="1" w:styleId="WW8Num11z3">
    <w:name w:val="WW8Num11z3"/>
    <w:rsid w:val="00533440"/>
  </w:style>
  <w:style w:type="character" w:customStyle="1" w:styleId="WW8Num11z4">
    <w:name w:val="WW8Num11z4"/>
    <w:rsid w:val="00533440"/>
  </w:style>
  <w:style w:type="character" w:customStyle="1" w:styleId="WW8Num11z5">
    <w:name w:val="WW8Num11z5"/>
    <w:rsid w:val="00533440"/>
  </w:style>
  <w:style w:type="character" w:customStyle="1" w:styleId="WW8Num11z6">
    <w:name w:val="WW8Num11z6"/>
    <w:rsid w:val="00533440"/>
  </w:style>
  <w:style w:type="character" w:customStyle="1" w:styleId="WW8Num11z7">
    <w:name w:val="WW8Num11z7"/>
    <w:rsid w:val="00533440"/>
  </w:style>
  <w:style w:type="character" w:customStyle="1" w:styleId="WW8Num11z8">
    <w:name w:val="WW8Num11z8"/>
    <w:rsid w:val="00533440"/>
  </w:style>
  <w:style w:type="character" w:customStyle="1" w:styleId="WW8Num12z0">
    <w:name w:val="WW8Num12z0"/>
    <w:rsid w:val="00533440"/>
    <w:rPr>
      <w:b/>
      <w:bCs/>
      <w:szCs w:val="22"/>
      <w:lang w:val="el-GR"/>
    </w:rPr>
  </w:style>
  <w:style w:type="character" w:customStyle="1" w:styleId="WW8Num12z1">
    <w:name w:val="WW8Num12z1"/>
    <w:rsid w:val="00533440"/>
    <w:rPr>
      <w:rFonts w:eastAsia="Calibri"/>
      <w:lang w:val="el-GR"/>
    </w:rPr>
  </w:style>
  <w:style w:type="character" w:customStyle="1" w:styleId="WW8Num12z2">
    <w:name w:val="WW8Num12z2"/>
    <w:rsid w:val="00533440"/>
  </w:style>
  <w:style w:type="character" w:customStyle="1" w:styleId="WW8Num12z3">
    <w:name w:val="WW8Num12z3"/>
    <w:rsid w:val="00533440"/>
  </w:style>
  <w:style w:type="character" w:customStyle="1" w:styleId="WW8Num12z4">
    <w:name w:val="WW8Num12z4"/>
    <w:rsid w:val="00533440"/>
  </w:style>
  <w:style w:type="character" w:customStyle="1" w:styleId="WW8Num12z5">
    <w:name w:val="WW8Num12z5"/>
    <w:rsid w:val="00533440"/>
  </w:style>
  <w:style w:type="character" w:customStyle="1" w:styleId="WW8Num12z6">
    <w:name w:val="WW8Num12z6"/>
    <w:rsid w:val="00533440"/>
  </w:style>
  <w:style w:type="character" w:customStyle="1" w:styleId="WW8Num12z7">
    <w:name w:val="WW8Num12z7"/>
    <w:rsid w:val="00533440"/>
  </w:style>
  <w:style w:type="character" w:customStyle="1" w:styleId="WW8Num12z8">
    <w:name w:val="WW8Num12z8"/>
    <w:rsid w:val="00533440"/>
  </w:style>
  <w:style w:type="character" w:customStyle="1" w:styleId="WW8Num13z0">
    <w:name w:val="WW8Num13z0"/>
    <w:rsid w:val="00533440"/>
    <w:rPr>
      <w:rFonts w:ascii="Symbol" w:hAnsi="Symbol" w:cs="OpenSymbol"/>
    </w:rPr>
  </w:style>
  <w:style w:type="character" w:customStyle="1" w:styleId="WW-DefaultParagraphFont11">
    <w:name w:val="WW-Default Paragraph Font11"/>
    <w:rsid w:val="00533440"/>
  </w:style>
  <w:style w:type="character" w:customStyle="1" w:styleId="WW8Num13z1">
    <w:name w:val="WW8Num13z1"/>
    <w:rsid w:val="00533440"/>
    <w:rPr>
      <w:rFonts w:eastAsia="Calibri"/>
      <w:lang w:val="el-GR"/>
    </w:rPr>
  </w:style>
  <w:style w:type="character" w:customStyle="1" w:styleId="WW8Num13z2">
    <w:name w:val="WW8Num13z2"/>
    <w:rsid w:val="00533440"/>
  </w:style>
  <w:style w:type="character" w:customStyle="1" w:styleId="WW8Num13z3">
    <w:name w:val="WW8Num13z3"/>
    <w:rsid w:val="00533440"/>
  </w:style>
  <w:style w:type="character" w:customStyle="1" w:styleId="WW8Num13z4">
    <w:name w:val="WW8Num13z4"/>
    <w:rsid w:val="00533440"/>
  </w:style>
  <w:style w:type="character" w:customStyle="1" w:styleId="WW8Num13z5">
    <w:name w:val="WW8Num13z5"/>
    <w:rsid w:val="00533440"/>
  </w:style>
  <w:style w:type="character" w:customStyle="1" w:styleId="WW8Num13z6">
    <w:name w:val="WW8Num13z6"/>
    <w:rsid w:val="00533440"/>
  </w:style>
  <w:style w:type="character" w:customStyle="1" w:styleId="WW8Num13z7">
    <w:name w:val="WW8Num13z7"/>
    <w:rsid w:val="00533440"/>
  </w:style>
  <w:style w:type="character" w:customStyle="1" w:styleId="WW8Num13z8">
    <w:name w:val="WW8Num13z8"/>
    <w:rsid w:val="00533440"/>
  </w:style>
  <w:style w:type="character" w:customStyle="1" w:styleId="WW8Num14z0">
    <w:name w:val="WW8Num14z0"/>
    <w:rsid w:val="00533440"/>
    <w:rPr>
      <w:rFonts w:ascii="Symbol" w:hAnsi="Symbol" w:cs="OpenSymbol"/>
    </w:rPr>
  </w:style>
  <w:style w:type="character" w:customStyle="1" w:styleId="WW8Num14z1">
    <w:name w:val="WW8Num14z1"/>
    <w:rsid w:val="00533440"/>
  </w:style>
  <w:style w:type="character" w:customStyle="1" w:styleId="WW8Num14z2">
    <w:name w:val="WW8Num14z2"/>
    <w:rsid w:val="00533440"/>
  </w:style>
  <w:style w:type="character" w:customStyle="1" w:styleId="WW8Num14z3">
    <w:name w:val="WW8Num14z3"/>
    <w:rsid w:val="00533440"/>
  </w:style>
  <w:style w:type="character" w:customStyle="1" w:styleId="WW8Num14z4">
    <w:name w:val="WW8Num14z4"/>
    <w:rsid w:val="00533440"/>
  </w:style>
  <w:style w:type="character" w:customStyle="1" w:styleId="WW8Num14z5">
    <w:name w:val="WW8Num14z5"/>
    <w:rsid w:val="00533440"/>
  </w:style>
  <w:style w:type="character" w:customStyle="1" w:styleId="WW8Num14z6">
    <w:name w:val="WW8Num14z6"/>
    <w:rsid w:val="00533440"/>
  </w:style>
  <w:style w:type="character" w:customStyle="1" w:styleId="WW8Num14z7">
    <w:name w:val="WW8Num14z7"/>
    <w:rsid w:val="00533440"/>
  </w:style>
  <w:style w:type="character" w:customStyle="1" w:styleId="WW8Num14z8">
    <w:name w:val="WW8Num14z8"/>
    <w:rsid w:val="00533440"/>
  </w:style>
  <w:style w:type="character" w:customStyle="1" w:styleId="WW8Num15z0">
    <w:name w:val="WW8Num15z0"/>
    <w:rsid w:val="00533440"/>
  </w:style>
  <w:style w:type="character" w:customStyle="1" w:styleId="WW8Num15z1">
    <w:name w:val="WW8Num15z1"/>
    <w:rsid w:val="00533440"/>
  </w:style>
  <w:style w:type="character" w:customStyle="1" w:styleId="WW8Num15z2">
    <w:name w:val="WW8Num15z2"/>
    <w:rsid w:val="00533440"/>
  </w:style>
  <w:style w:type="character" w:customStyle="1" w:styleId="WW8Num15z3">
    <w:name w:val="WW8Num15z3"/>
    <w:rsid w:val="00533440"/>
  </w:style>
  <w:style w:type="character" w:customStyle="1" w:styleId="WW8Num15z4">
    <w:name w:val="WW8Num15z4"/>
    <w:rsid w:val="00533440"/>
  </w:style>
  <w:style w:type="character" w:customStyle="1" w:styleId="WW8Num15z5">
    <w:name w:val="WW8Num15z5"/>
    <w:rsid w:val="00533440"/>
  </w:style>
  <w:style w:type="character" w:customStyle="1" w:styleId="WW8Num15z6">
    <w:name w:val="WW8Num15z6"/>
    <w:rsid w:val="00533440"/>
  </w:style>
  <w:style w:type="character" w:customStyle="1" w:styleId="WW8Num15z7">
    <w:name w:val="WW8Num15z7"/>
    <w:rsid w:val="00533440"/>
  </w:style>
  <w:style w:type="character" w:customStyle="1" w:styleId="WW8Num15z8">
    <w:name w:val="WW8Num15z8"/>
    <w:rsid w:val="00533440"/>
  </w:style>
  <w:style w:type="character" w:customStyle="1" w:styleId="WW8Num16z0">
    <w:name w:val="WW8Num16z0"/>
    <w:rsid w:val="00533440"/>
  </w:style>
  <w:style w:type="character" w:customStyle="1" w:styleId="WW8Num16z1">
    <w:name w:val="WW8Num16z1"/>
    <w:rsid w:val="00533440"/>
  </w:style>
  <w:style w:type="character" w:customStyle="1" w:styleId="WW8Num16z2">
    <w:name w:val="WW8Num16z2"/>
    <w:rsid w:val="00533440"/>
  </w:style>
  <w:style w:type="character" w:customStyle="1" w:styleId="WW8Num16z3">
    <w:name w:val="WW8Num16z3"/>
    <w:rsid w:val="00533440"/>
  </w:style>
  <w:style w:type="character" w:customStyle="1" w:styleId="WW8Num16z4">
    <w:name w:val="WW8Num16z4"/>
    <w:rsid w:val="00533440"/>
  </w:style>
  <w:style w:type="character" w:customStyle="1" w:styleId="WW8Num16z5">
    <w:name w:val="WW8Num16z5"/>
    <w:rsid w:val="00533440"/>
  </w:style>
  <w:style w:type="character" w:customStyle="1" w:styleId="WW8Num16z6">
    <w:name w:val="WW8Num16z6"/>
    <w:rsid w:val="00533440"/>
  </w:style>
  <w:style w:type="character" w:customStyle="1" w:styleId="WW8Num16z7">
    <w:name w:val="WW8Num16z7"/>
    <w:rsid w:val="00533440"/>
  </w:style>
  <w:style w:type="character" w:customStyle="1" w:styleId="WW8Num16z8">
    <w:name w:val="WW8Num16z8"/>
    <w:rsid w:val="00533440"/>
  </w:style>
  <w:style w:type="character" w:customStyle="1" w:styleId="WW-DefaultParagraphFont111">
    <w:name w:val="WW-Default Paragraph Font111"/>
    <w:rsid w:val="00533440"/>
  </w:style>
  <w:style w:type="character" w:customStyle="1" w:styleId="WW-DefaultParagraphFont1111">
    <w:name w:val="WW-Default Paragraph Font1111"/>
    <w:rsid w:val="00533440"/>
  </w:style>
  <w:style w:type="character" w:customStyle="1" w:styleId="WW-DefaultParagraphFont11111">
    <w:name w:val="WW-Default Paragraph Font11111"/>
    <w:rsid w:val="00533440"/>
  </w:style>
  <w:style w:type="character" w:customStyle="1" w:styleId="WW-DefaultParagraphFont111111">
    <w:name w:val="WW-Default Paragraph Font111111"/>
    <w:rsid w:val="00533440"/>
  </w:style>
  <w:style w:type="character" w:customStyle="1" w:styleId="WW-DefaultParagraphFont1111111">
    <w:name w:val="WW-Default Paragraph Font1111111"/>
    <w:rsid w:val="00533440"/>
  </w:style>
  <w:style w:type="character" w:customStyle="1" w:styleId="WW8Num17z0">
    <w:name w:val="WW8Num17z0"/>
    <w:rsid w:val="00533440"/>
  </w:style>
  <w:style w:type="character" w:customStyle="1" w:styleId="WW8Num17z1">
    <w:name w:val="WW8Num17z1"/>
    <w:rsid w:val="00533440"/>
  </w:style>
  <w:style w:type="character" w:customStyle="1" w:styleId="WW8Num17z2">
    <w:name w:val="WW8Num17z2"/>
    <w:rsid w:val="00533440"/>
  </w:style>
  <w:style w:type="character" w:customStyle="1" w:styleId="WW8Num17z3">
    <w:name w:val="WW8Num17z3"/>
    <w:rsid w:val="00533440"/>
  </w:style>
  <w:style w:type="character" w:customStyle="1" w:styleId="WW8Num17z4">
    <w:name w:val="WW8Num17z4"/>
    <w:rsid w:val="00533440"/>
  </w:style>
  <w:style w:type="character" w:customStyle="1" w:styleId="WW8Num17z5">
    <w:name w:val="WW8Num17z5"/>
    <w:rsid w:val="00533440"/>
  </w:style>
  <w:style w:type="character" w:customStyle="1" w:styleId="WW8Num17z6">
    <w:name w:val="WW8Num17z6"/>
    <w:rsid w:val="00533440"/>
  </w:style>
  <w:style w:type="character" w:customStyle="1" w:styleId="WW8Num17z7">
    <w:name w:val="WW8Num17z7"/>
    <w:rsid w:val="00533440"/>
  </w:style>
  <w:style w:type="character" w:customStyle="1" w:styleId="WW8Num17z8">
    <w:name w:val="WW8Num17z8"/>
    <w:rsid w:val="00533440"/>
  </w:style>
  <w:style w:type="character" w:customStyle="1" w:styleId="WW8Num18z0">
    <w:name w:val="WW8Num18z0"/>
    <w:rsid w:val="00533440"/>
  </w:style>
  <w:style w:type="character" w:customStyle="1" w:styleId="WW8Num18z1">
    <w:name w:val="WW8Num18z1"/>
    <w:rsid w:val="00533440"/>
  </w:style>
  <w:style w:type="character" w:customStyle="1" w:styleId="WW8Num18z2">
    <w:name w:val="WW8Num18z2"/>
    <w:rsid w:val="00533440"/>
  </w:style>
  <w:style w:type="character" w:customStyle="1" w:styleId="WW8Num18z3">
    <w:name w:val="WW8Num18z3"/>
    <w:rsid w:val="00533440"/>
  </w:style>
  <w:style w:type="character" w:customStyle="1" w:styleId="WW8Num18z4">
    <w:name w:val="WW8Num18z4"/>
    <w:rsid w:val="00533440"/>
  </w:style>
  <w:style w:type="character" w:customStyle="1" w:styleId="WW8Num18z5">
    <w:name w:val="WW8Num18z5"/>
    <w:rsid w:val="00533440"/>
  </w:style>
  <w:style w:type="character" w:customStyle="1" w:styleId="WW8Num18z6">
    <w:name w:val="WW8Num18z6"/>
    <w:rsid w:val="00533440"/>
  </w:style>
  <w:style w:type="character" w:customStyle="1" w:styleId="WW8Num18z7">
    <w:name w:val="WW8Num18z7"/>
    <w:rsid w:val="00533440"/>
  </w:style>
  <w:style w:type="character" w:customStyle="1" w:styleId="WW8Num18z8">
    <w:name w:val="WW8Num18z8"/>
    <w:rsid w:val="00533440"/>
  </w:style>
  <w:style w:type="character" w:customStyle="1" w:styleId="WW8Num3z1">
    <w:name w:val="WW8Num3z1"/>
    <w:rsid w:val="00533440"/>
  </w:style>
  <w:style w:type="character" w:customStyle="1" w:styleId="WW8Num3z2">
    <w:name w:val="WW8Num3z2"/>
    <w:rsid w:val="00533440"/>
  </w:style>
  <w:style w:type="character" w:customStyle="1" w:styleId="WW8Num3z3">
    <w:name w:val="WW8Num3z3"/>
    <w:rsid w:val="00533440"/>
  </w:style>
  <w:style w:type="character" w:customStyle="1" w:styleId="WW8Num3z4">
    <w:name w:val="WW8Num3z4"/>
    <w:rsid w:val="0053344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33440"/>
  </w:style>
  <w:style w:type="character" w:customStyle="1" w:styleId="WW8Num3z6">
    <w:name w:val="WW8Num3z6"/>
    <w:rsid w:val="00533440"/>
  </w:style>
  <w:style w:type="character" w:customStyle="1" w:styleId="WW8Num3z7">
    <w:name w:val="WW8Num3z7"/>
    <w:rsid w:val="00533440"/>
  </w:style>
  <w:style w:type="character" w:customStyle="1" w:styleId="WW8Num3z8">
    <w:name w:val="WW8Num3z8"/>
    <w:rsid w:val="00533440"/>
  </w:style>
  <w:style w:type="character" w:customStyle="1" w:styleId="WW-DefaultParagraphFont11111111">
    <w:name w:val="WW-Default Paragraph Font11111111"/>
    <w:rsid w:val="00533440"/>
  </w:style>
  <w:style w:type="character" w:customStyle="1" w:styleId="WW-DefaultParagraphFont111111111">
    <w:name w:val="WW-Default Paragraph Font111111111"/>
    <w:rsid w:val="00533440"/>
  </w:style>
  <w:style w:type="character" w:customStyle="1" w:styleId="WW-DefaultParagraphFont1111111111">
    <w:name w:val="WW-Default Paragraph Font1111111111"/>
    <w:rsid w:val="00533440"/>
  </w:style>
  <w:style w:type="character" w:customStyle="1" w:styleId="WW-DefaultParagraphFont11111111111">
    <w:name w:val="WW-Default Paragraph Font11111111111"/>
    <w:rsid w:val="00533440"/>
  </w:style>
  <w:style w:type="character" w:customStyle="1" w:styleId="20">
    <w:name w:val="Προεπιλεγμένη γραμματοσειρά2"/>
    <w:rsid w:val="00533440"/>
  </w:style>
  <w:style w:type="character" w:customStyle="1" w:styleId="WW8Num19z0">
    <w:name w:val="WW8Num19z0"/>
    <w:rsid w:val="00533440"/>
    <w:rPr>
      <w:rFonts w:ascii="Calibri" w:hAnsi="Calibri" w:cs="Calibri"/>
    </w:rPr>
  </w:style>
  <w:style w:type="character" w:customStyle="1" w:styleId="WW8Num19z1">
    <w:name w:val="WW8Num19z1"/>
    <w:rsid w:val="00533440"/>
  </w:style>
  <w:style w:type="character" w:customStyle="1" w:styleId="WW8Num20z0">
    <w:name w:val="WW8Num20z0"/>
    <w:rsid w:val="00533440"/>
    <w:rPr>
      <w:rFonts w:ascii="Calibri" w:eastAsia="Calibri" w:hAnsi="Calibri" w:cs="Times New Roman"/>
    </w:rPr>
  </w:style>
  <w:style w:type="character" w:customStyle="1" w:styleId="WW8Num20z1">
    <w:name w:val="WW8Num20z1"/>
    <w:rsid w:val="00533440"/>
    <w:rPr>
      <w:rFonts w:ascii="Courier New" w:hAnsi="Courier New" w:cs="Courier New"/>
    </w:rPr>
  </w:style>
  <w:style w:type="character" w:customStyle="1" w:styleId="WW8Num20z2">
    <w:name w:val="WW8Num20z2"/>
    <w:rsid w:val="00533440"/>
    <w:rPr>
      <w:rFonts w:ascii="Wingdings" w:hAnsi="Wingdings" w:cs="Wingdings"/>
    </w:rPr>
  </w:style>
  <w:style w:type="character" w:customStyle="1" w:styleId="WW8Num20z3">
    <w:name w:val="WW8Num20z3"/>
    <w:rsid w:val="0053344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33440"/>
  </w:style>
  <w:style w:type="character" w:customStyle="1" w:styleId="WW8Num19z2">
    <w:name w:val="WW8Num19z2"/>
    <w:rsid w:val="00533440"/>
  </w:style>
  <w:style w:type="character" w:customStyle="1" w:styleId="WW8Num19z3">
    <w:name w:val="WW8Num19z3"/>
    <w:rsid w:val="00533440"/>
  </w:style>
  <w:style w:type="character" w:customStyle="1" w:styleId="WW8Num19z4">
    <w:name w:val="WW8Num19z4"/>
    <w:rsid w:val="00533440"/>
  </w:style>
  <w:style w:type="character" w:customStyle="1" w:styleId="WW8Num19z5">
    <w:name w:val="WW8Num19z5"/>
    <w:rsid w:val="00533440"/>
  </w:style>
  <w:style w:type="character" w:customStyle="1" w:styleId="WW8Num19z6">
    <w:name w:val="WW8Num19z6"/>
    <w:rsid w:val="00533440"/>
  </w:style>
  <w:style w:type="character" w:customStyle="1" w:styleId="WW8Num19z7">
    <w:name w:val="WW8Num19z7"/>
    <w:rsid w:val="00533440"/>
  </w:style>
  <w:style w:type="character" w:customStyle="1" w:styleId="WW8Num19z8">
    <w:name w:val="WW8Num19z8"/>
    <w:rsid w:val="00533440"/>
  </w:style>
  <w:style w:type="character" w:customStyle="1" w:styleId="WW8Num20z4">
    <w:name w:val="WW8Num20z4"/>
    <w:rsid w:val="00533440"/>
  </w:style>
  <w:style w:type="character" w:customStyle="1" w:styleId="WW8Num20z5">
    <w:name w:val="WW8Num20z5"/>
    <w:rsid w:val="00533440"/>
  </w:style>
  <w:style w:type="character" w:customStyle="1" w:styleId="WW8Num20z6">
    <w:name w:val="WW8Num20z6"/>
    <w:rsid w:val="00533440"/>
  </w:style>
  <w:style w:type="character" w:customStyle="1" w:styleId="WW8Num20z7">
    <w:name w:val="WW8Num20z7"/>
    <w:rsid w:val="00533440"/>
  </w:style>
  <w:style w:type="character" w:customStyle="1" w:styleId="WW8Num20z8">
    <w:name w:val="WW8Num20z8"/>
    <w:rsid w:val="00533440"/>
  </w:style>
  <w:style w:type="character" w:customStyle="1" w:styleId="WW-DefaultParagraphFont1111111111111">
    <w:name w:val="WW-Default Paragraph Font1111111111111"/>
    <w:rsid w:val="00533440"/>
  </w:style>
  <w:style w:type="character" w:customStyle="1" w:styleId="WW-DefaultParagraphFont11111111111111">
    <w:name w:val="WW-Default Paragraph Font11111111111111"/>
    <w:rsid w:val="00533440"/>
  </w:style>
  <w:style w:type="character" w:customStyle="1" w:styleId="WW8Num21z0">
    <w:name w:val="WW8Num21z0"/>
    <w:rsid w:val="00533440"/>
    <w:rPr>
      <w:rFonts w:ascii="Calibri" w:eastAsia="Times New Roman" w:hAnsi="Calibri" w:cs="Calibri"/>
    </w:rPr>
  </w:style>
  <w:style w:type="character" w:customStyle="1" w:styleId="WW8Num21z1">
    <w:name w:val="WW8Num21z1"/>
    <w:rsid w:val="00533440"/>
    <w:rPr>
      <w:rFonts w:ascii="Courier New" w:hAnsi="Courier New" w:cs="Courier New"/>
    </w:rPr>
  </w:style>
  <w:style w:type="character" w:customStyle="1" w:styleId="WW8Num21z2">
    <w:name w:val="WW8Num21z2"/>
    <w:rsid w:val="00533440"/>
    <w:rPr>
      <w:rFonts w:ascii="Wingdings" w:hAnsi="Wingdings" w:cs="Wingdings"/>
    </w:rPr>
  </w:style>
  <w:style w:type="character" w:customStyle="1" w:styleId="WW8Num21z3">
    <w:name w:val="WW8Num21z3"/>
    <w:rsid w:val="00533440"/>
    <w:rPr>
      <w:rFonts w:ascii="Symbol" w:hAnsi="Symbol" w:cs="Symbol"/>
    </w:rPr>
  </w:style>
  <w:style w:type="character" w:customStyle="1" w:styleId="WW8Num22z0">
    <w:name w:val="WW8Num22z0"/>
    <w:rsid w:val="00533440"/>
    <w:rPr>
      <w:rFonts w:ascii="Symbol" w:hAnsi="Symbol" w:cs="Symbol"/>
    </w:rPr>
  </w:style>
  <w:style w:type="character" w:customStyle="1" w:styleId="WW8Num22z1">
    <w:name w:val="WW8Num22z1"/>
    <w:rsid w:val="00533440"/>
    <w:rPr>
      <w:rFonts w:ascii="Courier New" w:hAnsi="Courier New" w:cs="Courier New"/>
    </w:rPr>
  </w:style>
  <w:style w:type="character" w:customStyle="1" w:styleId="WW8Num22z2">
    <w:name w:val="WW8Num22z2"/>
    <w:rsid w:val="00533440"/>
    <w:rPr>
      <w:rFonts w:ascii="Wingdings" w:hAnsi="Wingdings" w:cs="Wingdings"/>
    </w:rPr>
  </w:style>
  <w:style w:type="character" w:customStyle="1" w:styleId="WW8Num23z0">
    <w:name w:val="WW8Num23z0"/>
    <w:rsid w:val="00533440"/>
    <w:rPr>
      <w:rFonts w:ascii="Calibri" w:eastAsia="Times New Roman" w:hAnsi="Calibri" w:cs="Calibri"/>
    </w:rPr>
  </w:style>
  <w:style w:type="character" w:customStyle="1" w:styleId="WW8Num23z1">
    <w:name w:val="WW8Num23z1"/>
    <w:rsid w:val="00533440"/>
    <w:rPr>
      <w:rFonts w:ascii="Courier New" w:hAnsi="Courier New" w:cs="Courier New"/>
    </w:rPr>
  </w:style>
  <w:style w:type="character" w:customStyle="1" w:styleId="WW8Num23z2">
    <w:name w:val="WW8Num23z2"/>
    <w:rsid w:val="00533440"/>
    <w:rPr>
      <w:rFonts w:ascii="Wingdings" w:hAnsi="Wingdings" w:cs="Wingdings"/>
    </w:rPr>
  </w:style>
  <w:style w:type="character" w:customStyle="1" w:styleId="WW8Num23z3">
    <w:name w:val="WW8Num23z3"/>
    <w:rsid w:val="00533440"/>
    <w:rPr>
      <w:rFonts w:ascii="Symbol" w:hAnsi="Symbol" w:cs="Symbol"/>
    </w:rPr>
  </w:style>
  <w:style w:type="character" w:customStyle="1" w:styleId="WW8Num24z0">
    <w:name w:val="WW8Num24z0"/>
    <w:rsid w:val="0053344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33440"/>
    <w:rPr>
      <w:rFonts w:ascii="Courier New" w:hAnsi="Courier New" w:cs="Courier New"/>
    </w:rPr>
  </w:style>
  <w:style w:type="character" w:customStyle="1" w:styleId="WW8Num24z2">
    <w:name w:val="WW8Num24z2"/>
    <w:rsid w:val="00533440"/>
    <w:rPr>
      <w:rFonts w:ascii="Wingdings" w:hAnsi="Wingdings" w:cs="Wingdings"/>
    </w:rPr>
  </w:style>
  <w:style w:type="character" w:customStyle="1" w:styleId="WW8Num25z0">
    <w:name w:val="WW8Num25z0"/>
    <w:rsid w:val="00533440"/>
    <w:rPr>
      <w:rFonts w:ascii="Symbol" w:hAnsi="Symbol" w:cs="Symbol"/>
    </w:rPr>
  </w:style>
  <w:style w:type="character" w:customStyle="1" w:styleId="WW8Num25z1">
    <w:name w:val="WW8Num25z1"/>
    <w:rsid w:val="00533440"/>
    <w:rPr>
      <w:rFonts w:ascii="Courier New" w:hAnsi="Courier New" w:cs="Courier New"/>
    </w:rPr>
  </w:style>
  <w:style w:type="character" w:customStyle="1" w:styleId="WW8Num25z2">
    <w:name w:val="WW8Num25z2"/>
    <w:rsid w:val="00533440"/>
    <w:rPr>
      <w:rFonts w:ascii="Wingdings" w:hAnsi="Wingdings" w:cs="Wingdings"/>
    </w:rPr>
  </w:style>
  <w:style w:type="character" w:customStyle="1" w:styleId="WW8Num26z0">
    <w:name w:val="WW8Num26z0"/>
    <w:rsid w:val="00533440"/>
    <w:rPr>
      <w:rFonts w:ascii="Symbol" w:hAnsi="Symbol" w:cs="Symbol"/>
    </w:rPr>
  </w:style>
  <w:style w:type="character" w:customStyle="1" w:styleId="WW8Num26z1">
    <w:name w:val="WW8Num26z1"/>
    <w:rsid w:val="00533440"/>
    <w:rPr>
      <w:rFonts w:ascii="Courier New" w:hAnsi="Courier New" w:cs="Courier New"/>
    </w:rPr>
  </w:style>
  <w:style w:type="character" w:customStyle="1" w:styleId="WW8Num26z2">
    <w:name w:val="WW8Num26z2"/>
    <w:rsid w:val="00533440"/>
    <w:rPr>
      <w:rFonts w:ascii="Wingdings" w:hAnsi="Wingdings" w:cs="Wingdings"/>
    </w:rPr>
  </w:style>
  <w:style w:type="character" w:customStyle="1" w:styleId="WW8Num27z0">
    <w:name w:val="WW8Num27z0"/>
    <w:rsid w:val="00533440"/>
    <w:rPr>
      <w:rFonts w:ascii="Calibri" w:eastAsia="Times New Roman" w:hAnsi="Calibri" w:cs="Calibri"/>
    </w:rPr>
  </w:style>
  <w:style w:type="character" w:customStyle="1" w:styleId="WW8Num27z1">
    <w:name w:val="WW8Num27z1"/>
    <w:rsid w:val="00533440"/>
    <w:rPr>
      <w:rFonts w:ascii="Courier New" w:hAnsi="Courier New" w:cs="Courier New"/>
    </w:rPr>
  </w:style>
  <w:style w:type="character" w:customStyle="1" w:styleId="WW8Num27z2">
    <w:name w:val="WW8Num27z2"/>
    <w:rsid w:val="00533440"/>
    <w:rPr>
      <w:rFonts w:ascii="Wingdings" w:hAnsi="Wingdings" w:cs="Wingdings"/>
    </w:rPr>
  </w:style>
  <w:style w:type="character" w:customStyle="1" w:styleId="WW8Num27z3">
    <w:name w:val="WW8Num27z3"/>
    <w:rsid w:val="00533440"/>
    <w:rPr>
      <w:rFonts w:ascii="Symbol" w:hAnsi="Symbol" w:cs="Symbol"/>
    </w:rPr>
  </w:style>
  <w:style w:type="character" w:customStyle="1" w:styleId="WW8Num28z0">
    <w:name w:val="WW8Num28z0"/>
    <w:rsid w:val="00533440"/>
    <w:rPr>
      <w:rFonts w:ascii="Symbol" w:hAnsi="Symbol" w:cs="Symbol"/>
    </w:rPr>
  </w:style>
  <w:style w:type="character" w:customStyle="1" w:styleId="WW8Num28z1">
    <w:name w:val="WW8Num28z1"/>
    <w:rsid w:val="00533440"/>
    <w:rPr>
      <w:rFonts w:ascii="Courier New" w:hAnsi="Courier New" w:cs="Courier New"/>
    </w:rPr>
  </w:style>
  <w:style w:type="character" w:customStyle="1" w:styleId="WW8Num28z2">
    <w:name w:val="WW8Num28z2"/>
    <w:rsid w:val="00533440"/>
    <w:rPr>
      <w:rFonts w:ascii="Wingdings" w:hAnsi="Wingdings" w:cs="Wingdings"/>
    </w:rPr>
  </w:style>
  <w:style w:type="character" w:customStyle="1" w:styleId="WW8Num29z0">
    <w:name w:val="WW8Num29z0"/>
    <w:rsid w:val="00533440"/>
    <w:rPr>
      <w:rFonts w:ascii="Calibri" w:eastAsia="Times New Roman" w:hAnsi="Calibri" w:cs="Calibri"/>
    </w:rPr>
  </w:style>
  <w:style w:type="character" w:customStyle="1" w:styleId="WW8Num29z1">
    <w:name w:val="WW8Num29z1"/>
    <w:rsid w:val="00533440"/>
    <w:rPr>
      <w:rFonts w:ascii="Courier New" w:hAnsi="Courier New" w:cs="Courier New"/>
    </w:rPr>
  </w:style>
  <w:style w:type="character" w:customStyle="1" w:styleId="WW8Num29z2">
    <w:name w:val="WW8Num29z2"/>
    <w:rsid w:val="00533440"/>
    <w:rPr>
      <w:rFonts w:ascii="Wingdings" w:hAnsi="Wingdings" w:cs="Wingdings"/>
    </w:rPr>
  </w:style>
  <w:style w:type="character" w:customStyle="1" w:styleId="WW8Num29z3">
    <w:name w:val="WW8Num29z3"/>
    <w:rsid w:val="00533440"/>
    <w:rPr>
      <w:rFonts w:ascii="Symbol" w:hAnsi="Symbol" w:cs="Symbol"/>
    </w:rPr>
  </w:style>
  <w:style w:type="character" w:customStyle="1" w:styleId="WW8Num30z0">
    <w:name w:val="WW8Num30z0"/>
    <w:rsid w:val="0053344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33440"/>
    <w:rPr>
      <w:rFonts w:ascii="Courier New" w:hAnsi="Courier New" w:cs="Courier New"/>
    </w:rPr>
  </w:style>
  <w:style w:type="character" w:customStyle="1" w:styleId="WW8Num30z2">
    <w:name w:val="WW8Num30z2"/>
    <w:rsid w:val="00533440"/>
    <w:rPr>
      <w:rFonts w:ascii="Wingdings" w:hAnsi="Wingdings" w:cs="Wingdings"/>
    </w:rPr>
  </w:style>
  <w:style w:type="character" w:customStyle="1" w:styleId="WW8Num31z0">
    <w:name w:val="WW8Num31z0"/>
    <w:rsid w:val="00533440"/>
    <w:rPr>
      <w:rFonts w:cs="Times New Roman"/>
    </w:rPr>
  </w:style>
  <w:style w:type="character" w:customStyle="1" w:styleId="WW8Num32z0">
    <w:name w:val="WW8Num32z0"/>
    <w:rsid w:val="00533440"/>
  </w:style>
  <w:style w:type="character" w:customStyle="1" w:styleId="WW8Num32z1">
    <w:name w:val="WW8Num32z1"/>
    <w:rsid w:val="00533440"/>
  </w:style>
  <w:style w:type="character" w:customStyle="1" w:styleId="WW8Num32z2">
    <w:name w:val="WW8Num32z2"/>
    <w:rsid w:val="00533440"/>
  </w:style>
  <w:style w:type="character" w:customStyle="1" w:styleId="WW8Num32z3">
    <w:name w:val="WW8Num32z3"/>
    <w:rsid w:val="00533440"/>
  </w:style>
  <w:style w:type="character" w:customStyle="1" w:styleId="WW8Num32z4">
    <w:name w:val="WW8Num32z4"/>
    <w:rsid w:val="00533440"/>
  </w:style>
  <w:style w:type="character" w:customStyle="1" w:styleId="WW8Num32z5">
    <w:name w:val="WW8Num32z5"/>
    <w:rsid w:val="00533440"/>
  </w:style>
  <w:style w:type="character" w:customStyle="1" w:styleId="WW8Num32z6">
    <w:name w:val="WW8Num32z6"/>
    <w:rsid w:val="00533440"/>
  </w:style>
  <w:style w:type="character" w:customStyle="1" w:styleId="WW8Num32z7">
    <w:name w:val="WW8Num32z7"/>
    <w:rsid w:val="00533440"/>
  </w:style>
  <w:style w:type="character" w:customStyle="1" w:styleId="WW8Num32z8">
    <w:name w:val="WW8Num32z8"/>
    <w:rsid w:val="00533440"/>
  </w:style>
  <w:style w:type="character" w:customStyle="1" w:styleId="WW8Num33z0">
    <w:name w:val="WW8Num33z0"/>
    <w:rsid w:val="00533440"/>
    <w:rPr>
      <w:rFonts w:ascii="Symbol" w:eastAsia="Calibri" w:hAnsi="Symbol" w:cs="Symbol"/>
    </w:rPr>
  </w:style>
  <w:style w:type="character" w:customStyle="1" w:styleId="WW8Num33z1">
    <w:name w:val="WW8Num33z1"/>
    <w:rsid w:val="00533440"/>
    <w:rPr>
      <w:rFonts w:ascii="Courier New" w:hAnsi="Courier New" w:cs="Courier New"/>
    </w:rPr>
  </w:style>
  <w:style w:type="character" w:customStyle="1" w:styleId="WW8Num33z2">
    <w:name w:val="WW8Num33z2"/>
    <w:rsid w:val="00533440"/>
    <w:rPr>
      <w:rFonts w:ascii="Wingdings" w:hAnsi="Wingdings" w:cs="Wingdings"/>
    </w:rPr>
  </w:style>
  <w:style w:type="character" w:customStyle="1" w:styleId="WW8Num34z0">
    <w:name w:val="WW8Num34z0"/>
    <w:rsid w:val="00533440"/>
    <w:rPr>
      <w:rFonts w:ascii="Symbol" w:hAnsi="Symbol" w:cs="Symbol"/>
    </w:rPr>
  </w:style>
  <w:style w:type="character" w:customStyle="1" w:styleId="WW8Num34z1">
    <w:name w:val="WW8Num34z1"/>
    <w:rsid w:val="00533440"/>
    <w:rPr>
      <w:rFonts w:ascii="Courier New" w:hAnsi="Courier New" w:cs="Courier New"/>
    </w:rPr>
  </w:style>
  <w:style w:type="character" w:customStyle="1" w:styleId="WW8Num34z2">
    <w:name w:val="WW8Num34z2"/>
    <w:rsid w:val="00533440"/>
    <w:rPr>
      <w:rFonts w:ascii="Wingdings" w:hAnsi="Wingdings" w:cs="Wingdings"/>
    </w:rPr>
  </w:style>
  <w:style w:type="character" w:customStyle="1" w:styleId="WW8Num35z0">
    <w:name w:val="WW8Num35z0"/>
    <w:rsid w:val="00533440"/>
    <w:rPr>
      <w:rFonts w:ascii="Calibri" w:eastAsia="Times New Roman" w:hAnsi="Calibri" w:cs="Calibri"/>
    </w:rPr>
  </w:style>
  <w:style w:type="character" w:customStyle="1" w:styleId="WW8Num35z1">
    <w:name w:val="WW8Num35z1"/>
    <w:rsid w:val="00533440"/>
    <w:rPr>
      <w:rFonts w:ascii="Courier New" w:hAnsi="Courier New" w:cs="Courier New"/>
    </w:rPr>
  </w:style>
  <w:style w:type="character" w:customStyle="1" w:styleId="WW8Num35z2">
    <w:name w:val="WW8Num35z2"/>
    <w:rsid w:val="00533440"/>
    <w:rPr>
      <w:rFonts w:ascii="Wingdings" w:hAnsi="Wingdings" w:cs="Wingdings"/>
    </w:rPr>
  </w:style>
  <w:style w:type="character" w:customStyle="1" w:styleId="WW8Num35z3">
    <w:name w:val="WW8Num35z3"/>
    <w:rsid w:val="00533440"/>
    <w:rPr>
      <w:rFonts w:ascii="Symbol" w:hAnsi="Symbol" w:cs="Symbol"/>
    </w:rPr>
  </w:style>
  <w:style w:type="character" w:customStyle="1" w:styleId="WW8Num36z0">
    <w:name w:val="WW8Num36z0"/>
    <w:rsid w:val="00533440"/>
    <w:rPr>
      <w:lang w:val="el-GR"/>
    </w:rPr>
  </w:style>
  <w:style w:type="character" w:customStyle="1" w:styleId="WW8Num36z1">
    <w:name w:val="WW8Num36z1"/>
    <w:rsid w:val="00533440"/>
  </w:style>
  <w:style w:type="character" w:customStyle="1" w:styleId="WW8Num36z2">
    <w:name w:val="WW8Num36z2"/>
    <w:rsid w:val="00533440"/>
  </w:style>
  <w:style w:type="character" w:customStyle="1" w:styleId="WW8Num36z3">
    <w:name w:val="WW8Num36z3"/>
    <w:rsid w:val="00533440"/>
  </w:style>
  <w:style w:type="character" w:customStyle="1" w:styleId="WW8Num36z4">
    <w:name w:val="WW8Num36z4"/>
    <w:rsid w:val="00533440"/>
  </w:style>
  <w:style w:type="character" w:customStyle="1" w:styleId="WW8Num36z5">
    <w:name w:val="WW8Num36z5"/>
    <w:rsid w:val="00533440"/>
  </w:style>
  <w:style w:type="character" w:customStyle="1" w:styleId="WW8Num36z6">
    <w:name w:val="WW8Num36z6"/>
    <w:rsid w:val="00533440"/>
  </w:style>
  <w:style w:type="character" w:customStyle="1" w:styleId="WW8Num36z7">
    <w:name w:val="WW8Num36z7"/>
    <w:rsid w:val="00533440"/>
  </w:style>
  <w:style w:type="character" w:customStyle="1" w:styleId="WW8Num36z8">
    <w:name w:val="WW8Num36z8"/>
    <w:rsid w:val="00533440"/>
  </w:style>
  <w:style w:type="character" w:customStyle="1" w:styleId="WW8Num37z0">
    <w:name w:val="WW8Num37z0"/>
    <w:rsid w:val="00533440"/>
    <w:rPr>
      <w:rFonts w:ascii="Calibri" w:eastAsia="Times New Roman" w:hAnsi="Calibri" w:cs="Calibri"/>
    </w:rPr>
  </w:style>
  <w:style w:type="character" w:customStyle="1" w:styleId="WW8Num37z1">
    <w:name w:val="WW8Num37z1"/>
    <w:rsid w:val="00533440"/>
    <w:rPr>
      <w:rFonts w:ascii="Courier New" w:hAnsi="Courier New" w:cs="Courier New"/>
    </w:rPr>
  </w:style>
  <w:style w:type="character" w:customStyle="1" w:styleId="WW8Num37z2">
    <w:name w:val="WW8Num37z2"/>
    <w:rsid w:val="00533440"/>
    <w:rPr>
      <w:rFonts w:ascii="Wingdings" w:hAnsi="Wingdings" w:cs="Wingdings"/>
    </w:rPr>
  </w:style>
  <w:style w:type="character" w:customStyle="1" w:styleId="WW8Num37z3">
    <w:name w:val="WW8Num37z3"/>
    <w:rsid w:val="00533440"/>
    <w:rPr>
      <w:rFonts w:ascii="Symbol" w:hAnsi="Symbol" w:cs="Symbol"/>
    </w:rPr>
  </w:style>
  <w:style w:type="character" w:customStyle="1" w:styleId="WW8Num38z0">
    <w:name w:val="WW8Num38z0"/>
    <w:rsid w:val="00533440"/>
  </w:style>
  <w:style w:type="character" w:customStyle="1" w:styleId="WW8Num38z1">
    <w:name w:val="WW8Num38z1"/>
    <w:rsid w:val="00533440"/>
  </w:style>
  <w:style w:type="character" w:customStyle="1" w:styleId="WW8Num38z2">
    <w:name w:val="WW8Num38z2"/>
    <w:rsid w:val="00533440"/>
  </w:style>
  <w:style w:type="character" w:customStyle="1" w:styleId="WW8Num38z3">
    <w:name w:val="WW8Num38z3"/>
    <w:rsid w:val="00533440"/>
  </w:style>
  <w:style w:type="character" w:customStyle="1" w:styleId="WW8Num38z4">
    <w:name w:val="WW8Num38z4"/>
    <w:rsid w:val="00533440"/>
  </w:style>
  <w:style w:type="character" w:customStyle="1" w:styleId="WW8Num38z5">
    <w:name w:val="WW8Num38z5"/>
    <w:rsid w:val="00533440"/>
  </w:style>
  <w:style w:type="character" w:customStyle="1" w:styleId="WW8Num38z6">
    <w:name w:val="WW8Num38z6"/>
    <w:rsid w:val="00533440"/>
  </w:style>
  <w:style w:type="character" w:customStyle="1" w:styleId="WW8Num38z7">
    <w:name w:val="WW8Num38z7"/>
    <w:rsid w:val="00533440"/>
  </w:style>
  <w:style w:type="character" w:customStyle="1" w:styleId="WW8Num38z8">
    <w:name w:val="WW8Num38z8"/>
    <w:rsid w:val="00533440"/>
  </w:style>
  <w:style w:type="character" w:customStyle="1" w:styleId="WW-DefaultParagraphFont111111111111111">
    <w:name w:val="WW-Default Paragraph Font111111111111111"/>
    <w:rsid w:val="00533440"/>
  </w:style>
  <w:style w:type="character" w:customStyle="1" w:styleId="WW8Num4z1">
    <w:name w:val="WW8Num4z1"/>
    <w:rsid w:val="00533440"/>
    <w:rPr>
      <w:rFonts w:cs="Times New Roman"/>
    </w:rPr>
  </w:style>
  <w:style w:type="character" w:customStyle="1" w:styleId="WW8Num5z1">
    <w:name w:val="WW8Num5z1"/>
    <w:rsid w:val="00533440"/>
    <w:rPr>
      <w:rFonts w:cs="Times New Roman"/>
    </w:rPr>
  </w:style>
  <w:style w:type="character" w:customStyle="1" w:styleId="WW8Num6z1">
    <w:name w:val="WW8Num6z1"/>
    <w:rsid w:val="0053344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33440"/>
  </w:style>
  <w:style w:type="character" w:customStyle="1" w:styleId="WW8Num29z5">
    <w:name w:val="WW8Num29z5"/>
    <w:rsid w:val="00533440"/>
  </w:style>
  <w:style w:type="character" w:customStyle="1" w:styleId="WW8Num29z6">
    <w:name w:val="WW8Num29z6"/>
    <w:rsid w:val="00533440"/>
  </w:style>
  <w:style w:type="character" w:customStyle="1" w:styleId="WW8Num29z7">
    <w:name w:val="WW8Num29z7"/>
    <w:rsid w:val="00533440"/>
  </w:style>
  <w:style w:type="character" w:customStyle="1" w:styleId="WW8Num29z8">
    <w:name w:val="WW8Num29z8"/>
    <w:rsid w:val="00533440"/>
  </w:style>
  <w:style w:type="character" w:customStyle="1" w:styleId="WW8Num30z3">
    <w:name w:val="WW8Num30z3"/>
    <w:rsid w:val="00533440"/>
    <w:rPr>
      <w:rFonts w:ascii="Symbol" w:hAnsi="Symbol" w:cs="Symbol"/>
    </w:rPr>
  </w:style>
  <w:style w:type="character" w:customStyle="1" w:styleId="WW8Num31z1">
    <w:name w:val="WW8Num31z1"/>
    <w:rsid w:val="00533440"/>
  </w:style>
  <w:style w:type="character" w:customStyle="1" w:styleId="WW8Num31z2">
    <w:name w:val="WW8Num31z2"/>
    <w:rsid w:val="00533440"/>
  </w:style>
  <w:style w:type="character" w:customStyle="1" w:styleId="WW8Num31z3">
    <w:name w:val="WW8Num31z3"/>
    <w:rsid w:val="00533440"/>
  </w:style>
  <w:style w:type="character" w:customStyle="1" w:styleId="WW8Num31z4">
    <w:name w:val="WW8Num31z4"/>
    <w:rsid w:val="00533440"/>
  </w:style>
  <w:style w:type="character" w:customStyle="1" w:styleId="WW8Num31z5">
    <w:name w:val="WW8Num31z5"/>
    <w:rsid w:val="00533440"/>
  </w:style>
  <w:style w:type="character" w:customStyle="1" w:styleId="WW8Num31z6">
    <w:name w:val="WW8Num31z6"/>
    <w:rsid w:val="00533440"/>
  </w:style>
  <w:style w:type="character" w:customStyle="1" w:styleId="WW8Num31z7">
    <w:name w:val="WW8Num31z7"/>
    <w:rsid w:val="00533440"/>
  </w:style>
  <w:style w:type="character" w:customStyle="1" w:styleId="WW8Num31z8">
    <w:name w:val="WW8Num31z8"/>
    <w:rsid w:val="00533440"/>
  </w:style>
  <w:style w:type="character" w:customStyle="1" w:styleId="WW8Num39z0">
    <w:name w:val="WW8Num39z0"/>
    <w:rsid w:val="00533440"/>
    <w:rPr>
      <w:rFonts w:ascii="Calibri" w:eastAsia="Times New Roman" w:hAnsi="Calibri" w:cs="Calibri"/>
    </w:rPr>
  </w:style>
  <w:style w:type="character" w:customStyle="1" w:styleId="WW8Num39z1">
    <w:name w:val="WW8Num39z1"/>
    <w:rsid w:val="00533440"/>
    <w:rPr>
      <w:rFonts w:ascii="Courier New" w:hAnsi="Courier New" w:cs="Courier New"/>
    </w:rPr>
  </w:style>
  <w:style w:type="character" w:customStyle="1" w:styleId="WW8Num39z2">
    <w:name w:val="WW8Num39z2"/>
    <w:rsid w:val="00533440"/>
    <w:rPr>
      <w:rFonts w:ascii="Wingdings" w:hAnsi="Wingdings" w:cs="Wingdings"/>
    </w:rPr>
  </w:style>
  <w:style w:type="character" w:customStyle="1" w:styleId="WW8Num39z3">
    <w:name w:val="WW8Num39z3"/>
    <w:rsid w:val="00533440"/>
    <w:rPr>
      <w:rFonts w:ascii="Symbol" w:hAnsi="Symbol" w:cs="Symbol"/>
    </w:rPr>
  </w:style>
  <w:style w:type="character" w:customStyle="1" w:styleId="WW8Num40z0">
    <w:name w:val="WW8Num40z0"/>
    <w:rsid w:val="00533440"/>
    <w:rPr>
      <w:rFonts w:ascii="Symbol" w:hAnsi="Symbol" w:cs="Symbol"/>
    </w:rPr>
  </w:style>
  <w:style w:type="character" w:customStyle="1" w:styleId="WW8Num40z1">
    <w:name w:val="WW8Num40z1"/>
    <w:rsid w:val="00533440"/>
    <w:rPr>
      <w:rFonts w:ascii="Courier New" w:hAnsi="Courier New" w:cs="Courier New"/>
    </w:rPr>
  </w:style>
  <w:style w:type="character" w:customStyle="1" w:styleId="WW8Num40z2">
    <w:name w:val="WW8Num40z2"/>
    <w:rsid w:val="00533440"/>
    <w:rPr>
      <w:rFonts w:ascii="Wingdings" w:hAnsi="Wingdings" w:cs="Wingdings"/>
    </w:rPr>
  </w:style>
  <w:style w:type="character" w:customStyle="1" w:styleId="WW8Num41z0">
    <w:name w:val="WW8Num41z0"/>
    <w:rsid w:val="0053344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33440"/>
    <w:rPr>
      <w:rFonts w:cs="Times New Roman"/>
    </w:rPr>
  </w:style>
  <w:style w:type="character" w:customStyle="1" w:styleId="WW8Num41z2">
    <w:name w:val="WW8Num41z2"/>
    <w:rsid w:val="0053344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3344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33440"/>
  </w:style>
  <w:style w:type="character" w:customStyle="1" w:styleId="Heading1Char">
    <w:name w:val="Heading 1 Char"/>
    <w:rsid w:val="0053344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3344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3344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33440"/>
    <w:rPr>
      <w:sz w:val="24"/>
      <w:szCs w:val="24"/>
      <w:lang w:val="en-GB"/>
    </w:rPr>
  </w:style>
  <w:style w:type="character" w:customStyle="1" w:styleId="FooterChar">
    <w:name w:val="Footer Char"/>
    <w:rsid w:val="0053344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33440"/>
    <w:rPr>
      <w:sz w:val="16"/>
    </w:rPr>
  </w:style>
  <w:style w:type="character" w:styleId="-">
    <w:name w:val="Hyperlink"/>
    <w:uiPriority w:val="99"/>
    <w:rsid w:val="00533440"/>
    <w:rPr>
      <w:color w:val="0000FF"/>
      <w:u w:val="single"/>
    </w:rPr>
  </w:style>
  <w:style w:type="character" w:customStyle="1" w:styleId="HeaderChar">
    <w:name w:val="Header Char"/>
    <w:rsid w:val="00533440"/>
    <w:rPr>
      <w:rFonts w:cs="Times New Roman"/>
      <w:sz w:val="24"/>
      <w:szCs w:val="24"/>
      <w:lang w:val="en-GB"/>
    </w:rPr>
  </w:style>
  <w:style w:type="character" w:styleId="a3">
    <w:name w:val="page number"/>
    <w:rsid w:val="00533440"/>
    <w:rPr>
      <w:rFonts w:cs="Times New Roman"/>
    </w:rPr>
  </w:style>
  <w:style w:type="character" w:customStyle="1" w:styleId="BalloonTextChar">
    <w:name w:val="Balloon Text Char"/>
    <w:rsid w:val="0053344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33440"/>
    <w:rPr>
      <w:rFonts w:cs="Times New Roman"/>
      <w:lang w:val="en-GB"/>
    </w:rPr>
  </w:style>
  <w:style w:type="character" w:customStyle="1" w:styleId="CommentSubjectChar">
    <w:name w:val="Comment Subject Char"/>
    <w:rsid w:val="00533440"/>
    <w:rPr>
      <w:rFonts w:cs="Times New Roman"/>
      <w:b/>
      <w:bCs/>
      <w:lang w:val="en-GB"/>
    </w:rPr>
  </w:style>
  <w:style w:type="character" w:customStyle="1" w:styleId="BodyTextChar">
    <w:name w:val="Body Text Char"/>
    <w:rsid w:val="0053344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33440"/>
    <w:rPr>
      <w:rFonts w:cs="Times New Roman"/>
      <w:color w:val="808080"/>
    </w:rPr>
  </w:style>
  <w:style w:type="character" w:customStyle="1" w:styleId="a4">
    <w:name w:val="Χαρακτήρες υποσημείωσης"/>
    <w:rsid w:val="00533440"/>
    <w:rPr>
      <w:rFonts w:cs="Times New Roman"/>
      <w:vertAlign w:val="superscript"/>
    </w:rPr>
  </w:style>
  <w:style w:type="character" w:customStyle="1" w:styleId="FootnoteTextChar">
    <w:name w:val="Footnote Text Char"/>
    <w:rsid w:val="00533440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53344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3344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3344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53344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3344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3344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33440"/>
    <w:rPr>
      <w:vertAlign w:val="superscript"/>
    </w:rPr>
  </w:style>
  <w:style w:type="character" w:customStyle="1" w:styleId="FootnoteReference2">
    <w:name w:val="Footnote Reference2"/>
    <w:rsid w:val="00533440"/>
    <w:rPr>
      <w:vertAlign w:val="superscript"/>
    </w:rPr>
  </w:style>
  <w:style w:type="character" w:customStyle="1" w:styleId="EndnoteReference1">
    <w:name w:val="Endnote Reference1"/>
    <w:rsid w:val="00533440"/>
    <w:rPr>
      <w:vertAlign w:val="superscript"/>
    </w:rPr>
  </w:style>
  <w:style w:type="character" w:customStyle="1" w:styleId="a6">
    <w:name w:val="Κουκκίδες"/>
    <w:rsid w:val="00533440"/>
    <w:rPr>
      <w:rFonts w:ascii="OpenSymbol" w:eastAsia="OpenSymbol" w:hAnsi="OpenSymbol" w:cs="OpenSymbol"/>
    </w:rPr>
  </w:style>
  <w:style w:type="character" w:styleId="a7">
    <w:name w:val="Strong"/>
    <w:qFormat/>
    <w:rsid w:val="00533440"/>
    <w:rPr>
      <w:b/>
      <w:bCs/>
    </w:rPr>
  </w:style>
  <w:style w:type="character" w:customStyle="1" w:styleId="a8">
    <w:name w:val="Σύμβολο υποσημείωσης"/>
    <w:rsid w:val="00533440"/>
    <w:rPr>
      <w:vertAlign w:val="superscript"/>
    </w:rPr>
  </w:style>
  <w:style w:type="character" w:styleId="a9">
    <w:name w:val="Emphasis"/>
    <w:qFormat/>
    <w:rsid w:val="00533440"/>
    <w:rPr>
      <w:i/>
      <w:iCs/>
    </w:rPr>
  </w:style>
  <w:style w:type="character" w:customStyle="1" w:styleId="aa">
    <w:name w:val="Χαρακτήρες αρίθμησης"/>
    <w:rsid w:val="00533440"/>
  </w:style>
  <w:style w:type="character" w:customStyle="1" w:styleId="normalwithoutspacingChar">
    <w:name w:val="normal_without_spacing Char"/>
    <w:rsid w:val="0053344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3344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3344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33440"/>
  </w:style>
  <w:style w:type="character" w:customStyle="1" w:styleId="BodyTextIndent3Char">
    <w:name w:val="Body Text Indent 3 Char"/>
    <w:rsid w:val="0053344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33440"/>
    <w:rPr>
      <w:vertAlign w:val="superscript"/>
    </w:rPr>
  </w:style>
  <w:style w:type="character" w:customStyle="1" w:styleId="WW-EndnoteReference">
    <w:name w:val="WW-Endnote Reference"/>
    <w:rsid w:val="00533440"/>
    <w:rPr>
      <w:vertAlign w:val="superscript"/>
    </w:rPr>
  </w:style>
  <w:style w:type="character" w:customStyle="1" w:styleId="FootnoteReference1">
    <w:name w:val="Footnote Reference1"/>
    <w:rsid w:val="00533440"/>
    <w:rPr>
      <w:vertAlign w:val="superscript"/>
    </w:rPr>
  </w:style>
  <w:style w:type="character" w:customStyle="1" w:styleId="FootnoteTextChar2">
    <w:name w:val="Footnote Text Char2"/>
    <w:rsid w:val="0053344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53344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3344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3344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33440"/>
    <w:rPr>
      <w:vertAlign w:val="superscript"/>
    </w:rPr>
  </w:style>
  <w:style w:type="character" w:customStyle="1" w:styleId="WW-EndnoteReference1">
    <w:name w:val="WW-Endnote Reference1"/>
    <w:rsid w:val="00533440"/>
    <w:rPr>
      <w:vertAlign w:val="superscript"/>
    </w:rPr>
  </w:style>
  <w:style w:type="character" w:customStyle="1" w:styleId="WW-FootnoteReference2">
    <w:name w:val="WW-Footnote Reference2"/>
    <w:rsid w:val="00533440"/>
    <w:rPr>
      <w:vertAlign w:val="superscript"/>
    </w:rPr>
  </w:style>
  <w:style w:type="character" w:customStyle="1" w:styleId="WW-EndnoteReference2">
    <w:name w:val="WW-Endnote Reference2"/>
    <w:rsid w:val="00533440"/>
    <w:rPr>
      <w:vertAlign w:val="superscript"/>
    </w:rPr>
  </w:style>
  <w:style w:type="character" w:customStyle="1" w:styleId="FootnoteTextChar3">
    <w:name w:val="Footnote Text Char3"/>
    <w:rsid w:val="0053344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53344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533440"/>
    <w:rPr>
      <w:vertAlign w:val="superscript"/>
    </w:rPr>
  </w:style>
  <w:style w:type="character" w:customStyle="1" w:styleId="13">
    <w:name w:val="Παραπομπή σημείωσης τέλους1"/>
    <w:rsid w:val="00533440"/>
    <w:rPr>
      <w:vertAlign w:val="superscript"/>
    </w:rPr>
  </w:style>
  <w:style w:type="character" w:customStyle="1" w:styleId="Char">
    <w:name w:val="Κείμενο πλαισίου Char"/>
    <w:rsid w:val="0053344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533440"/>
    <w:rPr>
      <w:sz w:val="16"/>
      <w:szCs w:val="16"/>
    </w:rPr>
  </w:style>
  <w:style w:type="character" w:customStyle="1" w:styleId="Char0">
    <w:name w:val="Κείμενο σχολίου Char"/>
    <w:rsid w:val="0053344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3344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3344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33440"/>
    <w:rPr>
      <w:vertAlign w:val="superscript"/>
    </w:rPr>
  </w:style>
  <w:style w:type="character" w:customStyle="1" w:styleId="WW-EndnoteReference3">
    <w:name w:val="WW-Endnote Reference3"/>
    <w:rsid w:val="00533440"/>
    <w:rPr>
      <w:vertAlign w:val="superscript"/>
    </w:rPr>
  </w:style>
  <w:style w:type="character" w:customStyle="1" w:styleId="WW-FootnoteReference4">
    <w:name w:val="WW-Footnote Reference4"/>
    <w:rsid w:val="00533440"/>
    <w:rPr>
      <w:vertAlign w:val="superscript"/>
    </w:rPr>
  </w:style>
  <w:style w:type="character" w:customStyle="1" w:styleId="WW-EndnoteReference4">
    <w:name w:val="WW-Endnote Reference4"/>
    <w:rsid w:val="00533440"/>
    <w:rPr>
      <w:vertAlign w:val="superscript"/>
    </w:rPr>
  </w:style>
  <w:style w:type="character" w:customStyle="1" w:styleId="WW-FootnoteReference5">
    <w:name w:val="WW-Footnote Reference5"/>
    <w:rsid w:val="00533440"/>
    <w:rPr>
      <w:vertAlign w:val="superscript"/>
    </w:rPr>
  </w:style>
  <w:style w:type="character" w:customStyle="1" w:styleId="WW-EndnoteReference5">
    <w:name w:val="WW-Endnote Reference5"/>
    <w:rsid w:val="00533440"/>
    <w:rPr>
      <w:vertAlign w:val="superscript"/>
    </w:rPr>
  </w:style>
  <w:style w:type="character" w:customStyle="1" w:styleId="WW-FootnoteReference6">
    <w:name w:val="WW-Footnote Reference6"/>
    <w:rsid w:val="00533440"/>
    <w:rPr>
      <w:vertAlign w:val="superscript"/>
    </w:rPr>
  </w:style>
  <w:style w:type="character" w:styleId="-0">
    <w:name w:val="FollowedHyperlink"/>
    <w:rsid w:val="00533440"/>
    <w:rPr>
      <w:color w:val="800000"/>
      <w:u w:val="single"/>
    </w:rPr>
  </w:style>
  <w:style w:type="character" w:customStyle="1" w:styleId="WW-EndnoteReference6">
    <w:name w:val="WW-Endnote Reference6"/>
    <w:rsid w:val="00533440"/>
    <w:rPr>
      <w:vertAlign w:val="superscript"/>
    </w:rPr>
  </w:style>
  <w:style w:type="character" w:customStyle="1" w:styleId="WW-FootnoteReference7">
    <w:name w:val="WW-Footnote Reference7"/>
    <w:rsid w:val="00533440"/>
    <w:rPr>
      <w:vertAlign w:val="superscript"/>
    </w:rPr>
  </w:style>
  <w:style w:type="character" w:customStyle="1" w:styleId="WW-EndnoteReference7">
    <w:name w:val="WW-Endnote Reference7"/>
    <w:rsid w:val="00533440"/>
    <w:rPr>
      <w:vertAlign w:val="superscript"/>
    </w:rPr>
  </w:style>
  <w:style w:type="character" w:customStyle="1" w:styleId="WW-FootnoteReference8">
    <w:name w:val="WW-Footnote Reference8"/>
    <w:rsid w:val="00533440"/>
    <w:rPr>
      <w:vertAlign w:val="superscript"/>
    </w:rPr>
  </w:style>
  <w:style w:type="character" w:customStyle="1" w:styleId="WW-EndnoteReference8">
    <w:name w:val="WW-Endnote Reference8"/>
    <w:rsid w:val="00533440"/>
    <w:rPr>
      <w:vertAlign w:val="superscript"/>
    </w:rPr>
  </w:style>
  <w:style w:type="character" w:customStyle="1" w:styleId="WW-FootnoteReference9">
    <w:name w:val="WW-Footnote Reference9"/>
    <w:rsid w:val="00533440"/>
    <w:rPr>
      <w:vertAlign w:val="superscript"/>
    </w:rPr>
  </w:style>
  <w:style w:type="character" w:customStyle="1" w:styleId="WW-EndnoteReference9">
    <w:name w:val="WW-Endnote Reference9"/>
    <w:rsid w:val="00533440"/>
    <w:rPr>
      <w:vertAlign w:val="superscript"/>
    </w:rPr>
  </w:style>
  <w:style w:type="character" w:customStyle="1" w:styleId="WW-FootnoteReference10">
    <w:name w:val="WW-Footnote Reference10"/>
    <w:rsid w:val="00533440"/>
    <w:rPr>
      <w:vertAlign w:val="superscript"/>
    </w:rPr>
  </w:style>
  <w:style w:type="character" w:customStyle="1" w:styleId="WW-EndnoteReference10">
    <w:name w:val="WW-Endnote Reference10"/>
    <w:rsid w:val="00533440"/>
    <w:rPr>
      <w:vertAlign w:val="superscript"/>
    </w:rPr>
  </w:style>
  <w:style w:type="character" w:customStyle="1" w:styleId="WW-FootnoteReference11">
    <w:name w:val="WW-Footnote Reference11"/>
    <w:rsid w:val="00533440"/>
    <w:rPr>
      <w:vertAlign w:val="superscript"/>
    </w:rPr>
  </w:style>
  <w:style w:type="character" w:customStyle="1" w:styleId="WW-EndnoteReference11">
    <w:name w:val="WW-Endnote Reference11"/>
    <w:rsid w:val="00533440"/>
    <w:rPr>
      <w:vertAlign w:val="superscript"/>
    </w:rPr>
  </w:style>
  <w:style w:type="character" w:customStyle="1" w:styleId="WW-FootnoteReference12">
    <w:name w:val="WW-Footnote Reference12"/>
    <w:rsid w:val="00533440"/>
    <w:rPr>
      <w:vertAlign w:val="superscript"/>
    </w:rPr>
  </w:style>
  <w:style w:type="character" w:customStyle="1" w:styleId="WW-EndnoteReference12">
    <w:name w:val="WW-Endnote Reference12"/>
    <w:rsid w:val="00533440"/>
    <w:rPr>
      <w:vertAlign w:val="superscript"/>
    </w:rPr>
  </w:style>
  <w:style w:type="character" w:customStyle="1" w:styleId="WW-FootnoteReference13">
    <w:name w:val="WW-Footnote Reference13"/>
    <w:rsid w:val="00533440"/>
    <w:rPr>
      <w:vertAlign w:val="superscript"/>
    </w:rPr>
  </w:style>
  <w:style w:type="character" w:customStyle="1" w:styleId="WW-EndnoteReference13">
    <w:name w:val="WW-Endnote Reference13"/>
    <w:rsid w:val="00533440"/>
    <w:rPr>
      <w:vertAlign w:val="superscript"/>
    </w:rPr>
  </w:style>
  <w:style w:type="character" w:customStyle="1" w:styleId="22">
    <w:name w:val="Παραπομπή υποσημείωσης2"/>
    <w:rsid w:val="00533440"/>
    <w:rPr>
      <w:vertAlign w:val="superscript"/>
    </w:rPr>
  </w:style>
  <w:style w:type="character" w:customStyle="1" w:styleId="23">
    <w:name w:val="Παραπομπή σημείωσης τέλους2"/>
    <w:rsid w:val="00533440"/>
    <w:rPr>
      <w:vertAlign w:val="superscript"/>
    </w:rPr>
  </w:style>
  <w:style w:type="character" w:customStyle="1" w:styleId="WW-FootnoteReference14">
    <w:name w:val="WW-Footnote Reference14"/>
    <w:rsid w:val="00533440"/>
    <w:rPr>
      <w:vertAlign w:val="superscript"/>
    </w:rPr>
  </w:style>
  <w:style w:type="character" w:customStyle="1" w:styleId="WW-EndnoteReference14">
    <w:name w:val="WW-Endnote Reference14"/>
    <w:rsid w:val="00533440"/>
    <w:rPr>
      <w:vertAlign w:val="superscript"/>
    </w:rPr>
  </w:style>
  <w:style w:type="character" w:customStyle="1" w:styleId="WW-FootnoteReference15">
    <w:name w:val="WW-Footnote Reference15"/>
    <w:rsid w:val="00533440"/>
    <w:rPr>
      <w:vertAlign w:val="superscript"/>
    </w:rPr>
  </w:style>
  <w:style w:type="character" w:customStyle="1" w:styleId="WW-EndnoteReference15">
    <w:name w:val="WW-Endnote Reference15"/>
    <w:rsid w:val="00533440"/>
    <w:rPr>
      <w:vertAlign w:val="superscript"/>
    </w:rPr>
  </w:style>
  <w:style w:type="character" w:styleId="ab">
    <w:name w:val="footnote reference"/>
    <w:rsid w:val="00533440"/>
    <w:rPr>
      <w:vertAlign w:val="superscript"/>
    </w:rPr>
  </w:style>
  <w:style w:type="character" w:styleId="ac">
    <w:name w:val="endnote reference"/>
    <w:rsid w:val="00533440"/>
    <w:rPr>
      <w:vertAlign w:val="superscript"/>
    </w:rPr>
  </w:style>
  <w:style w:type="paragraph" w:customStyle="1" w:styleId="ad">
    <w:name w:val="Επικεφαλίδα"/>
    <w:basedOn w:val="a"/>
    <w:next w:val="ae"/>
    <w:rsid w:val="0053344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533440"/>
    <w:pPr>
      <w:spacing w:after="240"/>
    </w:pPr>
  </w:style>
  <w:style w:type="character" w:customStyle="1" w:styleId="Char2">
    <w:name w:val="Σώμα κειμένου Char"/>
    <w:basedOn w:val="a0"/>
    <w:link w:val="ae"/>
    <w:rsid w:val="00533440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533440"/>
    <w:rPr>
      <w:rFonts w:cs="Mangal"/>
    </w:rPr>
  </w:style>
  <w:style w:type="paragraph" w:styleId="af0">
    <w:name w:val="caption"/>
    <w:basedOn w:val="a"/>
    <w:qFormat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533440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3344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33440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53344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33440"/>
  </w:style>
  <w:style w:type="paragraph" w:customStyle="1" w:styleId="inserttext">
    <w:name w:val="insert text"/>
    <w:basedOn w:val="a"/>
    <w:rsid w:val="0053344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533440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rsid w:val="00533440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533440"/>
  </w:style>
  <w:style w:type="character" w:customStyle="1" w:styleId="Char4">
    <w:name w:val="Κεφαλίδα Char"/>
    <w:basedOn w:val="a0"/>
    <w:link w:val="af3"/>
    <w:rsid w:val="00533440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533440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533440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33440"/>
    <w:rPr>
      <w:b/>
      <w:bCs/>
    </w:rPr>
  </w:style>
  <w:style w:type="paragraph" w:customStyle="1" w:styleId="18">
    <w:name w:val="Αναθεώρηση1"/>
    <w:rsid w:val="00533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53344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533440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53344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53344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rsid w:val="00533440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rsid w:val="0053344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rsid w:val="0053344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53344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3344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53344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53344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533440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3344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3344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33440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533440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533440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53344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33440"/>
  </w:style>
  <w:style w:type="paragraph" w:styleId="af7">
    <w:name w:val="Body Text Indent"/>
    <w:basedOn w:val="a"/>
    <w:link w:val="Char7"/>
    <w:rsid w:val="00533440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533440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53344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53344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33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33440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53344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53344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533440"/>
    <w:pPr>
      <w:suppressLineNumbers/>
    </w:pPr>
  </w:style>
  <w:style w:type="paragraph" w:customStyle="1" w:styleId="af9">
    <w:name w:val="Επικεφαλίδα πίνακα"/>
    <w:basedOn w:val="af8"/>
    <w:rsid w:val="0053344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33440"/>
  </w:style>
  <w:style w:type="paragraph" w:customStyle="1" w:styleId="Standard">
    <w:name w:val="Standard"/>
    <w:rsid w:val="0053344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3440"/>
    <w:pPr>
      <w:spacing w:after="120"/>
    </w:pPr>
  </w:style>
  <w:style w:type="paragraph" w:customStyle="1" w:styleId="Footnote">
    <w:name w:val="Footnote"/>
    <w:basedOn w:val="Standard"/>
    <w:rsid w:val="0053344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33440"/>
    <w:rPr>
      <w:sz w:val="16"/>
      <w:szCs w:val="16"/>
    </w:rPr>
  </w:style>
  <w:style w:type="paragraph" w:customStyle="1" w:styleId="fooot">
    <w:name w:val="fooot"/>
    <w:basedOn w:val="footers"/>
    <w:rsid w:val="00533440"/>
  </w:style>
  <w:style w:type="paragraph" w:styleId="afa">
    <w:name w:val="Balloon Text"/>
    <w:basedOn w:val="a"/>
    <w:link w:val="Char10"/>
    <w:rsid w:val="005334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533440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533440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533440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533440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533440"/>
    <w:rPr>
      <w:b/>
      <w:bCs/>
    </w:rPr>
  </w:style>
  <w:style w:type="character" w:customStyle="1" w:styleId="Char12">
    <w:name w:val="Θέμα σχολίου Char1"/>
    <w:basedOn w:val="Char11"/>
    <w:link w:val="afc"/>
    <w:rsid w:val="00533440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533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533440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53344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"/>
    <w:rsid w:val="00533440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533440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53344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table" w:styleId="aff">
    <w:name w:val="Table Grid"/>
    <w:basedOn w:val="a1"/>
    <w:uiPriority w:val="59"/>
    <w:rsid w:val="0053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533440"/>
    <w:rPr>
      <w:b/>
      <w:i/>
      <w:spacing w:val="0"/>
      <w:lang w:val="el-GR"/>
    </w:rPr>
  </w:style>
  <w:style w:type="character" w:customStyle="1" w:styleId="NormalBoldChar">
    <w:name w:val="NormalBold Char"/>
    <w:rsid w:val="0053344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533440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533440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WW-FootnoteReference17">
    <w:name w:val="WW-Footnote Reference17"/>
    <w:rsid w:val="00533440"/>
    <w:rPr>
      <w:vertAlign w:val="superscript"/>
    </w:rPr>
  </w:style>
  <w:style w:type="character" w:customStyle="1" w:styleId="32">
    <w:name w:val="Παραπομπή υποσημείωσης3"/>
    <w:rsid w:val="00533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2380</Words>
  <Characters>12852</Characters>
  <Application>Microsoft Office Word</Application>
  <DocSecurity>0</DocSecurity>
  <Lines>107</Lines>
  <Paragraphs>30</Paragraphs>
  <ScaleCrop>false</ScaleCrop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2023-01-10T10:36:00Z</dcterms:created>
  <dcterms:modified xsi:type="dcterms:W3CDTF">2023-01-10T10:51:00Z</dcterms:modified>
</cp:coreProperties>
</file>